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07" w:rsidRPr="00D43C21" w:rsidRDefault="00281DCC">
      <w:pPr>
        <w:jc w:val="center"/>
        <w:rPr>
          <w:b/>
          <w:u w:val="single"/>
          <w:lang w:val="en-GB"/>
        </w:rPr>
      </w:pPr>
      <w:r>
        <w:rPr>
          <w:b/>
          <w:u w:val="single"/>
          <w:lang w:val="en-GB"/>
        </w:rPr>
        <w:t xml:space="preserve">MULTIKEY </w:t>
      </w:r>
      <w:r w:rsidR="006A793F" w:rsidRPr="00D43C21">
        <w:rPr>
          <w:b/>
          <w:u w:val="single"/>
          <w:lang w:val="en-GB"/>
        </w:rPr>
        <w:t>LESSON PLAN</w:t>
      </w:r>
    </w:p>
    <w:p w:rsidR="002B2007" w:rsidRPr="00D43C21" w:rsidRDefault="002B2007">
      <w:pPr>
        <w:jc w:val="center"/>
        <w:rPr>
          <w:b/>
          <w:u w:val="single"/>
          <w:lang w:val="en-GB"/>
        </w:rPr>
      </w:pPr>
    </w:p>
    <w:p w:rsidR="002B2007" w:rsidRPr="00D43C21" w:rsidRDefault="006A793F" w:rsidP="00AC0010">
      <w:pPr>
        <w:spacing w:line="480" w:lineRule="auto"/>
        <w:jc w:val="both"/>
        <w:rPr>
          <w:lang w:val="en-GB"/>
        </w:rPr>
      </w:pPr>
      <w:r w:rsidRPr="00D43C21">
        <w:rPr>
          <w:b/>
          <w:u w:val="single"/>
          <w:lang w:val="en-GB"/>
        </w:rPr>
        <w:t>Subject</w:t>
      </w:r>
      <w:r w:rsidRPr="00D43C21">
        <w:rPr>
          <w:b/>
          <w:lang w:val="en-GB"/>
        </w:rPr>
        <w:t xml:space="preserve">: </w:t>
      </w:r>
      <w:r w:rsidR="004C532F" w:rsidRPr="00D43C21">
        <w:rPr>
          <w:lang w:val="en-GB"/>
        </w:rPr>
        <w:t>Physics</w:t>
      </w:r>
    </w:p>
    <w:p w:rsidR="002B2007" w:rsidRPr="00D43C21" w:rsidRDefault="006A793F" w:rsidP="00AC0010">
      <w:pPr>
        <w:spacing w:line="480" w:lineRule="auto"/>
        <w:jc w:val="both"/>
        <w:rPr>
          <w:lang w:val="en-GB"/>
        </w:rPr>
      </w:pPr>
      <w:r w:rsidRPr="00D43C21">
        <w:rPr>
          <w:b/>
          <w:u w:val="single"/>
          <w:lang w:val="en-GB"/>
        </w:rPr>
        <w:t>Topic</w:t>
      </w:r>
      <w:r w:rsidR="00CC653E" w:rsidRPr="00D43C21">
        <w:rPr>
          <w:b/>
          <w:lang w:val="en-GB"/>
        </w:rPr>
        <w:t xml:space="preserve">: </w:t>
      </w:r>
      <w:r w:rsidR="00CC653E" w:rsidRPr="00D43C21">
        <w:rPr>
          <w:lang w:val="en-GB"/>
        </w:rPr>
        <w:t>Forces in action</w:t>
      </w:r>
    </w:p>
    <w:p w:rsidR="002B2007" w:rsidRPr="00D43C21" w:rsidRDefault="006A793F" w:rsidP="00AC0010">
      <w:pPr>
        <w:spacing w:line="480" w:lineRule="auto"/>
        <w:jc w:val="both"/>
        <w:rPr>
          <w:lang w:val="en-GB"/>
        </w:rPr>
      </w:pPr>
      <w:r w:rsidRPr="00D43C21">
        <w:rPr>
          <w:b/>
          <w:u w:val="single"/>
          <w:lang w:val="en-GB"/>
        </w:rPr>
        <w:t>Age of students</w:t>
      </w:r>
      <w:r w:rsidRPr="00D43C21">
        <w:rPr>
          <w:b/>
          <w:lang w:val="en-GB"/>
        </w:rPr>
        <w:t xml:space="preserve">: </w:t>
      </w:r>
      <w:r w:rsidRPr="00D43C21">
        <w:rPr>
          <w:lang w:val="en-GB"/>
        </w:rPr>
        <w:t>17</w:t>
      </w:r>
    </w:p>
    <w:p w:rsidR="002B2007" w:rsidRPr="00D43C21" w:rsidRDefault="006A793F" w:rsidP="00AC0010">
      <w:pPr>
        <w:spacing w:line="480" w:lineRule="auto"/>
        <w:jc w:val="both"/>
        <w:rPr>
          <w:lang w:val="en-GB"/>
        </w:rPr>
      </w:pPr>
      <w:r w:rsidRPr="00D43C21">
        <w:rPr>
          <w:b/>
          <w:u w:val="single"/>
          <w:lang w:val="en-GB"/>
        </w:rPr>
        <w:t>Language level</w:t>
      </w:r>
      <w:r w:rsidRPr="00D43C21">
        <w:rPr>
          <w:b/>
          <w:lang w:val="en-GB"/>
        </w:rPr>
        <w:t>:</w:t>
      </w:r>
      <w:r w:rsidRPr="00D43C21">
        <w:rPr>
          <w:lang w:val="en-GB"/>
        </w:rPr>
        <w:t xml:space="preserve"> B1</w:t>
      </w:r>
      <w:r w:rsidR="00802C74" w:rsidRPr="00D43C21">
        <w:rPr>
          <w:lang w:val="en-GB"/>
        </w:rPr>
        <w:t>/ B2</w:t>
      </w:r>
    </w:p>
    <w:p w:rsidR="002B2007" w:rsidRPr="00D43C21" w:rsidRDefault="006A793F" w:rsidP="00AC0010">
      <w:pPr>
        <w:spacing w:line="480" w:lineRule="auto"/>
        <w:jc w:val="both"/>
        <w:rPr>
          <w:lang w:val="en-GB"/>
        </w:rPr>
      </w:pPr>
      <w:r w:rsidRPr="00D43C21">
        <w:rPr>
          <w:b/>
          <w:u w:val="single"/>
          <w:lang w:val="en-GB"/>
        </w:rPr>
        <w:t>Time</w:t>
      </w:r>
      <w:r w:rsidRPr="00D43C21">
        <w:rPr>
          <w:b/>
          <w:lang w:val="en-GB"/>
        </w:rPr>
        <w:t>:</w:t>
      </w:r>
      <w:r w:rsidRPr="00D43C21">
        <w:rPr>
          <w:lang w:val="en-GB"/>
        </w:rPr>
        <w:t xml:space="preserve"> </w:t>
      </w:r>
      <w:r w:rsidR="00802C74" w:rsidRPr="00D43C21">
        <w:rPr>
          <w:lang w:val="en-GB"/>
        </w:rPr>
        <w:t xml:space="preserve">45/ </w:t>
      </w:r>
      <w:r w:rsidRPr="00D43C21">
        <w:rPr>
          <w:lang w:val="en-GB"/>
        </w:rPr>
        <w:t xml:space="preserve">60 minutes </w:t>
      </w:r>
    </w:p>
    <w:p w:rsidR="002B2007" w:rsidRDefault="00FC359F" w:rsidP="00AC0010">
      <w:pPr>
        <w:spacing w:line="480" w:lineRule="auto"/>
        <w:jc w:val="both"/>
        <w:rPr>
          <w:b/>
          <w:u w:val="single"/>
          <w:lang w:val="en-GB"/>
        </w:rPr>
      </w:pPr>
      <w:r>
        <w:rPr>
          <w:b/>
          <w:u w:val="single"/>
          <w:lang w:val="en-GB"/>
        </w:rPr>
        <w:t>Content</w:t>
      </w:r>
      <w:r w:rsidR="006A793F" w:rsidRPr="00D43C21">
        <w:rPr>
          <w:b/>
          <w:u w:val="single"/>
          <w:lang w:val="en-GB"/>
        </w:rPr>
        <w:t xml:space="preserve"> aims:</w:t>
      </w:r>
    </w:p>
    <w:p w:rsidR="00FC359F" w:rsidRPr="00FC359F" w:rsidRDefault="00FC359F" w:rsidP="00AC0010">
      <w:pPr>
        <w:spacing w:line="480" w:lineRule="auto"/>
        <w:jc w:val="both"/>
        <w:rPr>
          <w:lang w:val="en-GB"/>
        </w:rPr>
      </w:pPr>
      <w:r w:rsidRPr="00FC359F">
        <w:rPr>
          <w:lang w:val="en-GB"/>
        </w:rPr>
        <w:t>After completing the lesson, the student will be able to:</w:t>
      </w:r>
    </w:p>
    <w:p w:rsidR="00FC359F" w:rsidRPr="00FC359F" w:rsidRDefault="00FC359F" w:rsidP="00D43C21">
      <w:pPr>
        <w:spacing w:line="360" w:lineRule="auto"/>
        <w:jc w:val="both"/>
        <w:rPr>
          <w:lang w:val="en-GB"/>
        </w:rPr>
      </w:pPr>
      <w:r w:rsidRPr="00FC359F">
        <w:rPr>
          <w:lang w:val="en-GB"/>
        </w:rPr>
        <w:t>D</w:t>
      </w:r>
      <w:r w:rsidR="006C5758" w:rsidRPr="00FC359F">
        <w:rPr>
          <w:lang w:val="en-GB"/>
        </w:rPr>
        <w:t xml:space="preserve">istinguish </w:t>
      </w:r>
      <w:r w:rsidR="00273A77" w:rsidRPr="00FC359F">
        <w:rPr>
          <w:lang w:val="en-GB"/>
        </w:rPr>
        <w:t>the properties of forces</w:t>
      </w:r>
      <w:r w:rsidRPr="00FC359F">
        <w:rPr>
          <w:lang w:val="en-GB"/>
        </w:rPr>
        <w:t>.</w:t>
      </w:r>
    </w:p>
    <w:p w:rsidR="006C5758" w:rsidRPr="00FC359F" w:rsidRDefault="00FC359F" w:rsidP="00D43C21">
      <w:pPr>
        <w:spacing w:line="360" w:lineRule="auto"/>
        <w:jc w:val="both"/>
        <w:rPr>
          <w:lang w:val="en-GB"/>
        </w:rPr>
      </w:pPr>
      <w:r w:rsidRPr="00FC359F">
        <w:rPr>
          <w:lang w:val="en-GB"/>
        </w:rPr>
        <w:t>D</w:t>
      </w:r>
      <w:r w:rsidR="006C5758" w:rsidRPr="00FC359F">
        <w:rPr>
          <w:lang w:val="en-GB"/>
        </w:rPr>
        <w:t>etermine the forces acting on a body</w:t>
      </w:r>
      <w:r w:rsidRPr="00FC359F">
        <w:rPr>
          <w:lang w:val="en-GB"/>
        </w:rPr>
        <w:t>.</w:t>
      </w:r>
    </w:p>
    <w:p w:rsidR="00FC359F" w:rsidRPr="00FC359F" w:rsidRDefault="00FC359F" w:rsidP="00D43C21">
      <w:pPr>
        <w:spacing w:line="360" w:lineRule="auto"/>
        <w:jc w:val="both"/>
        <w:rPr>
          <w:lang w:val="en-GB"/>
        </w:rPr>
      </w:pPr>
      <w:r w:rsidRPr="00FC359F">
        <w:rPr>
          <w:lang w:val="en-GB"/>
        </w:rPr>
        <w:t>Distinguish</w:t>
      </w:r>
      <w:r w:rsidR="008A5C83" w:rsidRPr="00FC359F">
        <w:rPr>
          <w:lang w:val="en-GB"/>
        </w:rPr>
        <w:t xml:space="preserve"> when </w:t>
      </w:r>
      <w:r w:rsidRPr="00FC359F">
        <w:rPr>
          <w:lang w:val="en-GB"/>
        </w:rPr>
        <w:t>forces</w:t>
      </w:r>
      <w:r w:rsidR="00273A77" w:rsidRPr="00FC359F">
        <w:rPr>
          <w:lang w:val="en-GB"/>
        </w:rPr>
        <w:t xml:space="preserve"> have the</w:t>
      </w:r>
      <w:r w:rsidR="006C5758" w:rsidRPr="00FC359F">
        <w:rPr>
          <w:lang w:val="en-GB"/>
        </w:rPr>
        <w:t xml:space="preserve"> same direction and sense</w:t>
      </w:r>
      <w:r w:rsidRPr="00FC359F">
        <w:rPr>
          <w:lang w:val="en-GB"/>
        </w:rPr>
        <w:t xml:space="preserve"> and</w:t>
      </w:r>
      <w:r w:rsidR="006C5758" w:rsidRPr="00FC359F">
        <w:rPr>
          <w:lang w:val="en-GB"/>
        </w:rPr>
        <w:t xml:space="preserve"> </w:t>
      </w:r>
      <w:r w:rsidR="00273A77" w:rsidRPr="00FC359F">
        <w:rPr>
          <w:lang w:val="en-GB"/>
        </w:rPr>
        <w:t xml:space="preserve">when they have </w:t>
      </w:r>
      <w:r w:rsidR="006C5758" w:rsidRPr="00FC359F">
        <w:rPr>
          <w:lang w:val="en-GB"/>
        </w:rPr>
        <w:t>opposite sense</w:t>
      </w:r>
      <w:r w:rsidRPr="00FC359F">
        <w:rPr>
          <w:lang w:val="en-GB"/>
        </w:rPr>
        <w:t>.</w:t>
      </w:r>
    </w:p>
    <w:p w:rsidR="00FC359F" w:rsidRPr="00FC359F" w:rsidRDefault="00FC359F" w:rsidP="00D43C21">
      <w:pPr>
        <w:spacing w:line="360" w:lineRule="auto"/>
        <w:jc w:val="both"/>
        <w:rPr>
          <w:lang w:val="en-GB"/>
        </w:rPr>
      </w:pPr>
      <w:r w:rsidRPr="00FC359F">
        <w:rPr>
          <w:lang w:val="en-GB"/>
        </w:rPr>
        <w:t>Define Newton’s Laws.</w:t>
      </w:r>
    </w:p>
    <w:p w:rsidR="00143C74" w:rsidRPr="00FC359F" w:rsidRDefault="00143C74" w:rsidP="00FC359F">
      <w:pPr>
        <w:pStyle w:val="Default"/>
        <w:rPr>
          <w:rFonts w:ascii="Times New Roman" w:hAnsi="Times New Roman" w:cs="Times New Roman"/>
          <w:color w:val="auto"/>
          <w:lang w:val="en-GB" w:eastAsia="zh-CN"/>
        </w:rPr>
      </w:pPr>
      <w:r w:rsidRPr="00FC359F">
        <w:rPr>
          <w:rFonts w:ascii="Times New Roman" w:hAnsi="Times New Roman" w:cs="Times New Roman"/>
          <w:color w:val="auto"/>
          <w:lang w:val="en-GB" w:eastAsia="zh-CN"/>
        </w:rPr>
        <w:t>Solve problems using</w:t>
      </w:r>
      <w:r w:rsidR="008856EF" w:rsidRPr="00FC359F">
        <w:rPr>
          <w:rFonts w:ascii="Times New Roman" w:hAnsi="Times New Roman" w:cs="Times New Roman"/>
          <w:color w:val="auto"/>
          <w:lang w:val="en-GB" w:eastAsia="zh-CN"/>
        </w:rPr>
        <w:t xml:space="preserve"> the Newton’s second law.</w:t>
      </w:r>
    </w:p>
    <w:p w:rsidR="00FC359F" w:rsidRPr="00FC359F" w:rsidRDefault="00FC359F" w:rsidP="00FC359F">
      <w:pPr>
        <w:pStyle w:val="Default"/>
        <w:rPr>
          <w:rFonts w:ascii="Times New Roman" w:hAnsi="Times New Roman" w:cs="Times New Roman"/>
          <w:color w:val="auto"/>
          <w:lang w:val="en-GB" w:eastAsia="zh-CN"/>
        </w:rPr>
      </w:pPr>
    </w:p>
    <w:p w:rsidR="00FC359F" w:rsidRPr="00FC359F" w:rsidRDefault="00F365F8" w:rsidP="00FC359F">
      <w:pPr>
        <w:pStyle w:val="Default"/>
        <w:rPr>
          <w:rFonts w:ascii="Times New Roman" w:hAnsi="Times New Roman" w:cs="Times New Roman"/>
          <w:color w:val="auto"/>
          <w:lang w:val="en-GB" w:eastAsia="zh-CN"/>
        </w:rPr>
      </w:pPr>
      <w:r w:rsidRPr="00FC359F">
        <w:rPr>
          <w:rFonts w:ascii="Times New Roman" w:hAnsi="Times New Roman" w:cs="Times New Roman"/>
          <w:color w:val="auto"/>
          <w:lang w:val="en-GB" w:eastAsia="zh-CN"/>
        </w:rPr>
        <w:t>A</w:t>
      </w:r>
      <w:r w:rsidR="00143C74" w:rsidRPr="00FC359F">
        <w:rPr>
          <w:rFonts w:ascii="Times New Roman" w:hAnsi="Times New Roman" w:cs="Times New Roman"/>
          <w:color w:val="auto"/>
          <w:lang w:val="en-GB" w:eastAsia="zh-CN"/>
        </w:rPr>
        <w:t>pply the equations for constant acceleration</w:t>
      </w:r>
    </w:p>
    <w:p w:rsidR="00FC359F" w:rsidRPr="00FC359F" w:rsidRDefault="00FC359F" w:rsidP="00FC359F">
      <w:pPr>
        <w:pStyle w:val="Default"/>
        <w:rPr>
          <w:rFonts w:ascii="Times New Roman" w:hAnsi="Times New Roman" w:cs="Times New Roman"/>
          <w:color w:val="auto"/>
          <w:lang w:val="en-GB" w:eastAsia="zh-CN"/>
        </w:rPr>
      </w:pPr>
    </w:p>
    <w:p w:rsidR="00143C74" w:rsidRPr="00FC359F" w:rsidRDefault="00FC359F" w:rsidP="00FC359F">
      <w:pPr>
        <w:pStyle w:val="Default"/>
        <w:rPr>
          <w:rFonts w:ascii="Times New Roman" w:hAnsi="Times New Roman" w:cs="Times New Roman"/>
          <w:color w:val="auto"/>
          <w:lang w:val="en-GB" w:eastAsia="zh-CN"/>
        </w:rPr>
      </w:pPr>
      <w:r w:rsidRPr="00FC359F">
        <w:rPr>
          <w:rFonts w:ascii="Times New Roman" w:hAnsi="Times New Roman" w:cs="Times New Roman"/>
          <w:color w:val="auto"/>
          <w:lang w:val="en-GB" w:eastAsia="zh-CN"/>
        </w:rPr>
        <w:t>Apply Newton’s</w:t>
      </w:r>
      <w:r w:rsidR="008856EF" w:rsidRPr="00FC359F">
        <w:rPr>
          <w:rFonts w:ascii="Times New Roman" w:hAnsi="Times New Roman" w:cs="Times New Roman"/>
          <w:color w:val="auto"/>
          <w:lang w:val="en-GB" w:eastAsia="zh-CN"/>
        </w:rPr>
        <w:t xml:space="preserve"> relatio</w:t>
      </w:r>
      <w:r w:rsidRPr="00FC359F">
        <w:rPr>
          <w:rFonts w:ascii="Times New Roman" w:hAnsi="Times New Roman" w:cs="Times New Roman"/>
          <w:color w:val="auto"/>
          <w:lang w:val="en-GB" w:eastAsia="zh-CN"/>
        </w:rPr>
        <w:t>n</w:t>
      </w:r>
      <w:r>
        <w:rPr>
          <w:rFonts w:ascii="Times New Roman" w:hAnsi="Times New Roman" w:cs="Times New Roman"/>
          <w:color w:val="auto"/>
          <w:lang w:val="en-GB" w:eastAsia="zh-CN"/>
        </w:rPr>
        <w:t xml:space="preserve"> between force and acceleration</w:t>
      </w:r>
      <w:r w:rsidR="00143C74" w:rsidRPr="00FC359F">
        <w:rPr>
          <w:rFonts w:ascii="Times New Roman" w:hAnsi="Times New Roman" w:cs="Times New Roman"/>
          <w:color w:val="auto"/>
          <w:lang w:val="en-GB" w:eastAsia="zh-CN"/>
        </w:rPr>
        <w:t xml:space="preserve"> to analyse the motion of objects</w:t>
      </w:r>
      <w:r w:rsidR="008856EF" w:rsidRPr="00FC359F">
        <w:rPr>
          <w:rFonts w:ascii="Times New Roman" w:hAnsi="Times New Roman" w:cs="Times New Roman"/>
          <w:color w:val="auto"/>
          <w:lang w:val="en-GB" w:eastAsia="zh-CN"/>
        </w:rPr>
        <w:t>.</w:t>
      </w:r>
    </w:p>
    <w:p w:rsidR="002B2007" w:rsidRPr="00D43C21" w:rsidRDefault="002B2007" w:rsidP="00D43C21">
      <w:pPr>
        <w:spacing w:line="360" w:lineRule="auto"/>
        <w:jc w:val="both"/>
        <w:rPr>
          <w:sz w:val="20"/>
          <w:lang w:val="en-GB"/>
        </w:rPr>
      </w:pPr>
    </w:p>
    <w:p w:rsidR="002B2007" w:rsidRDefault="006A793F" w:rsidP="00AC0010">
      <w:pPr>
        <w:spacing w:line="480" w:lineRule="auto"/>
        <w:jc w:val="both"/>
        <w:rPr>
          <w:b/>
          <w:u w:val="single"/>
          <w:lang w:val="en-GB"/>
        </w:rPr>
      </w:pPr>
      <w:r w:rsidRPr="00D43C21">
        <w:rPr>
          <w:b/>
          <w:u w:val="single"/>
          <w:lang w:val="en-GB"/>
        </w:rPr>
        <w:t>Language aims:</w:t>
      </w:r>
    </w:p>
    <w:p w:rsidR="00FC359F" w:rsidRDefault="00FC359F" w:rsidP="00AC0010">
      <w:pPr>
        <w:spacing w:line="480" w:lineRule="auto"/>
        <w:jc w:val="both"/>
        <w:rPr>
          <w:lang w:val="en-GB"/>
        </w:rPr>
      </w:pPr>
      <w:r>
        <w:rPr>
          <w:lang w:val="en-GB"/>
        </w:rPr>
        <w:t>After completing the lesson, the student will be able to:</w:t>
      </w:r>
    </w:p>
    <w:p w:rsidR="00FC359F" w:rsidRDefault="00FC359F" w:rsidP="00AC0010">
      <w:pPr>
        <w:spacing w:line="480" w:lineRule="auto"/>
        <w:jc w:val="both"/>
        <w:rPr>
          <w:lang w:val="en-GB"/>
        </w:rPr>
      </w:pPr>
      <w:r>
        <w:rPr>
          <w:lang w:val="en-GB"/>
        </w:rPr>
        <w:t>Use new vocabulary within the topics.</w:t>
      </w:r>
    </w:p>
    <w:p w:rsidR="00FC359F" w:rsidRPr="00FC359F" w:rsidRDefault="00FC359F" w:rsidP="00FC359F">
      <w:pPr>
        <w:spacing w:line="360" w:lineRule="auto"/>
        <w:jc w:val="both"/>
        <w:rPr>
          <w:lang w:val="en-GB"/>
        </w:rPr>
      </w:pPr>
      <w:r w:rsidRPr="00FC359F">
        <w:rPr>
          <w:lang w:val="en-GB"/>
        </w:rPr>
        <w:t>Analyse examples of daily life related to Newton’s Laws.</w:t>
      </w:r>
    </w:p>
    <w:p w:rsidR="00FC359F" w:rsidRPr="00FC359F" w:rsidRDefault="00FC359F" w:rsidP="00AC0010">
      <w:pPr>
        <w:spacing w:line="480" w:lineRule="auto"/>
        <w:jc w:val="both"/>
        <w:rPr>
          <w:lang w:val="en-GB"/>
        </w:rPr>
      </w:pPr>
    </w:p>
    <w:p w:rsidR="002B2007" w:rsidRPr="00D43C21" w:rsidRDefault="002B2007">
      <w:pPr>
        <w:jc w:val="center"/>
        <w:rPr>
          <w:b/>
          <w:u w:val="single"/>
          <w:lang w:val="en-GB"/>
        </w:rPr>
      </w:pPr>
    </w:p>
    <w:tbl>
      <w:tblPr>
        <w:tblW w:w="0" w:type="auto"/>
        <w:tblInd w:w="-5" w:type="dxa"/>
        <w:tblLayout w:type="fixed"/>
        <w:tblLook w:val="0000" w:firstRow="0" w:lastRow="0" w:firstColumn="0" w:lastColumn="0" w:noHBand="0" w:noVBand="0"/>
      </w:tblPr>
      <w:tblGrid>
        <w:gridCol w:w="4322"/>
        <w:gridCol w:w="4332"/>
      </w:tblGrid>
      <w:tr w:rsidR="002B2007" w:rsidRPr="00593269">
        <w:trPr>
          <w:trHeight w:val="342"/>
        </w:trPr>
        <w:tc>
          <w:tcPr>
            <w:tcW w:w="4322" w:type="dxa"/>
            <w:tcBorders>
              <w:top w:val="single" w:sz="4" w:space="0" w:color="000000"/>
              <w:left w:val="single" w:sz="4" w:space="0" w:color="000000"/>
              <w:bottom w:val="single" w:sz="4" w:space="0" w:color="000000"/>
            </w:tcBorders>
            <w:shd w:val="clear" w:color="auto" w:fill="E6E6E6"/>
          </w:tcPr>
          <w:p w:rsidR="002B2007" w:rsidRPr="00593269" w:rsidRDefault="006A793F">
            <w:pPr>
              <w:jc w:val="center"/>
              <w:rPr>
                <w:sz w:val="20"/>
                <w:lang w:val="en-GB"/>
              </w:rPr>
            </w:pPr>
            <w:r w:rsidRPr="00593269">
              <w:rPr>
                <w:sz w:val="20"/>
                <w:lang w:val="en-GB"/>
              </w:rPr>
              <w:t>Content-obligatory language</w:t>
            </w:r>
          </w:p>
        </w:tc>
        <w:tc>
          <w:tcPr>
            <w:tcW w:w="4332" w:type="dxa"/>
            <w:tcBorders>
              <w:top w:val="single" w:sz="4" w:space="0" w:color="000000"/>
              <w:left w:val="single" w:sz="4" w:space="0" w:color="000000"/>
              <w:bottom w:val="single" w:sz="4" w:space="0" w:color="000000"/>
              <w:right w:val="single" w:sz="4" w:space="0" w:color="000000"/>
            </w:tcBorders>
            <w:shd w:val="clear" w:color="auto" w:fill="E6E6E6"/>
          </w:tcPr>
          <w:p w:rsidR="002B2007" w:rsidRPr="00593269" w:rsidRDefault="006A793F">
            <w:pPr>
              <w:jc w:val="center"/>
              <w:rPr>
                <w:sz w:val="20"/>
                <w:lang w:val="en-GB"/>
              </w:rPr>
            </w:pPr>
            <w:r w:rsidRPr="00593269">
              <w:rPr>
                <w:sz w:val="20"/>
                <w:lang w:val="en-GB"/>
              </w:rPr>
              <w:t>Content-compatible language</w:t>
            </w:r>
          </w:p>
        </w:tc>
      </w:tr>
      <w:tr w:rsidR="002B2007" w:rsidRPr="00593269">
        <w:tc>
          <w:tcPr>
            <w:tcW w:w="4322" w:type="dxa"/>
            <w:tcBorders>
              <w:top w:val="single" w:sz="4" w:space="0" w:color="000000"/>
              <w:left w:val="single" w:sz="4" w:space="0" w:color="000000"/>
              <w:bottom w:val="single" w:sz="4" w:space="0" w:color="000000"/>
            </w:tcBorders>
            <w:shd w:val="clear" w:color="auto" w:fill="auto"/>
          </w:tcPr>
          <w:p w:rsidR="00FA2350" w:rsidRPr="00593269" w:rsidRDefault="00FA2350" w:rsidP="008A5C83">
            <w:pPr>
              <w:jc w:val="center"/>
              <w:rPr>
                <w:sz w:val="20"/>
                <w:lang w:val="en-GB"/>
              </w:rPr>
            </w:pPr>
            <w:r w:rsidRPr="00593269">
              <w:rPr>
                <w:sz w:val="20"/>
                <w:lang w:val="en-GB"/>
              </w:rPr>
              <w:t>Dynamics</w:t>
            </w:r>
            <w:r w:rsidR="00D43C21" w:rsidRPr="00593269">
              <w:rPr>
                <w:sz w:val="20"/>
                <w:lang w:val="en-GB"/>
              </w:rPr>
              <w:t xml:space="preserve">, </w:t>
            </w:r>
            <w:r w:rsidRPr="00593269">
              <w:rPr>
                <w:sz w:val="20"/>
                <w:lang w:val="en-GB"/>
              </w:rPr>
              <w:t>interaction</w:t>
            </w:r>
            <w:r w:rsidR="00D43C21" w:rsidRPr="00593269">
              <w:rPr>
                <w:sz w:val="20"/>
                <w:lang w:val="en-GB"/>
              </w:rPr>
              <w:t xml:space="preserve">, </w:t>
            </w:r>
            <w:r w:rsidRPr="00593269">
              <w:rPr>
                <w:sz w:val="20"/>
                <w:lang w:val="en-GB"/>
              </w:rPr>
              <w:t>motion</w:t>
            </w:r>
          </w:p>
          <w:p w:rsidR="00D43C21" w:rsidRPr="00593269" w:rsidRDefault="004C6B09" w:rsidP="00D43C21">
            <w:pPr>
              <w:jc w:val="center"/>
              <w:rPr>
                <w:sz w:val="20"/>
                <w:lang w:val="en-GB"/>
              </w:rPr>
            </w:pPr>
            <w:r w:rsidRPr="00593269">
              <w:rPr>
                <w:sz w:val="20"/>
                <w:lang w:val="en-GB"/>
              </w:rPr>
              <w:t>Body</w:t>
            </w:r>
            <w:r w:rsidR="00D43C21" w:rsidRPr="00593269">
              <w:rPr>
                <w:sz w:val="20"/>
                <w:lang w:val="en-GB"/>
              </w:rPr>
              <w:t>, mass, inertia</w:t>
            </w:r>
          </w:p>
          <w:p w:rsidR="00FA2350" w:rsidRPr="00593269" w:rsidRDefault="00FA2350" w:rsidP="008A5C83">
            <w:pPr>
              <w:jc w:val="center"/>
              <w:rPr>
                <w:sz w:val="20"/>
                <w:lang w:val="en-GB"/>
              </w:rPr>
            </w:pPr>
            <w:r w:rsidRPr="00593269">
              <w:rPr>
                <w:sz w:val="20"/>
                <w:lang w:val="en-GB"/>
              </w:rPr>
              <w:t>To exert</w:t>
            </w:r>
          </w:p>
          <w:p w:rsidR="004C6B09" w:rsidRPr="00593269" w:rsidRDefault="004C6B09" w:rsidP="008A5C83">
            <w:pPr>
              <w:jc w:val="center"/>
              <w:rPr>
                <w:sz w:val="20"/>
                <w:lang w:val="en-GB"/>
              </w:rPr>
            </w:pPr>
            <w:r w:rsidRPr="00593269">
              <w:rPr>
                <w:sz w:val="20"/>
                <w:lang w:val="en-GB"/>
              </w:rPr>
              <w:t xml:space="preserve">Velocity, </w:t>
            </w:r>
            <w:r w:rsidR="00FA2350" w:rsidRPr="00593269">
              <w:rPr>
                <w:sz w:val="20"/>
                <w:lang w:val="en-GB"/>
              </w:rPr>
              <w:t>acceleration</w:t>
            </w:r>
            <w:r w:rsidRPr="00593269">
              <w:rPr>
                <w:sz w:val="20"/>
                <w:lang w:val="en-GB"/>
              </w:rPr>
              <w:t xml:space="preserve">, </w:t>
            </w:r>
            <w:r w:rsidR="00FA2350" w:rsidRPr="00593269">
              <w:rPr>
                <w:sz w:val="20"/>
                <w:lang w:val="en-GB"/>
              </w:rPr>
              <w:t>force</w:t>
            </w:r>
          </w:p>
          <w:p w:rsidR="004C6B09" w:rsidRPr="00593269" w:rsidRDefault="004C6B09" w:rsidP="008A5C83">
            <w:pPr>
              <w:jc w:val="center"/>
              <w:rPr>
                <w:sz w:val="20"/>
                <w:lang w:val="en-GB"/>
              </w:rPr>
            </w:pPr>
            <w:r w:rsidRPr="00593269">
              <w:rPr>
                <w:sz w:val="20"/>
                <w:lang w:val="en-GB"/>
              </w:rPr>
              <w:t>Tension, normal, resultant, gravity</w:t>
            </w:r>
          </w:p>
          <w:p w:rsidR="00D43C21" w:rsidRPr="00593269" w:rsidRDefault="004C6B09" w:rsidP="008A5C83">
            <w:pPr>
              <w:jc w:val="center"/>
              <w:rPr>
                <w:sz w:val="20"/>
                <w:lang w:val="en-GB"/>
              </w:rPr>
            </w:pPr>
            <w:r w:rsidRPr="00593269">
              <w:rPr>
                <w:sz w:val="20"/>
                <w:lang w:val="en-GB"/>
              </w:rPr>
              <w:t>M</w:t>
            </w:r>
            <w:r w:rsidR="00FA2350" w:rsidRPr="00593269">
              <w:rPr>
                <w:sz w:val="20"/>
                <w:lang w:val="en-GB"/>
              </w:rPr>
              <w:t>agnitude</w:t>
            </w:r>
            <w:r w:rsidRPr="00593269">
              <w:rPr>
                <w:sz w:val="20"/>
                <w:lang w:val="en-GB"/>
              </w:rPr>
              <w:t xml:space="preserve">, </w:t>
            </w:r>
            <w:r w:rsidR="00FA2350" w:rsidRPr="00593269">
              <w:rPr>
                <w:sz w:val="20"/>
                <w:lang w:val="en-GB"/>
              </w:rPr>
              <w:t>modulus</w:t>
            </w:r>
            <w:r w:rsidRPr="00593269">
              <w:rPr>
                <w:sz w:val="20"/>
                <w:lang w:val="en-GB"/>
              </w:rPr>
              <w:t xml:space="preserve">, </w:t>
            </w:r>
            <w:r w:rsidR="00FA2350" w:rsidRPr="00593269">
              <w:rPr>
                <w:sz w:val="20"/>
                <w:lang w:val="en-GB"/>
              </w:rPr>
              <w:t>sense</w:t>
            </w:r>
          </w:p>
          <w:p w:rsidR="00FA2350" w:rsidRPr="00593269" w:rsidRDefault="004C6B09" w:rsidP="008A5C83">
            <w:pPr>
              <w:jc w:val="center"/>
              <w:rPr>
                <w:sz w:val="20"/>
                <w:lang w:val="en-GB"/>
              </w:rPr>
            </w:pPr>
            <w:r w:rsidRPr="00593269">
              <w:rPr>
                <w:sz w:val="20"/>
                <w:lang w:val="en-GB"/>
              </w:rPr>
              <w:t>Normal, tangent</w:t>
            </w:r>
            <w:r w:rsidR="00593269" w:rsidRPr="00593269">
              <w:rPr>
                <w:sz w:val="20"/>
                <w:lang w:val="en-GB"/>
              </w:rPr>
              <w:t xml:space="preserve">, </w:t>
            </w:r>
            <w:r w:rsidR="00FA2350" w:rsidRPr="00593269">
              <w:rPr>
                <w:sz w:val="20"/>
                <w:lang w:val="en-GB"/>
              </w:rPr>
              <w:t>displacement</w:t>
            </w:r>
            <w:r w:rsidRPr="00593269">
              <w:rPr>
                <w:sz w:val="20"/>
                <w:lang w:val="en-GB"/>
              </w:rPr>
              <w:t>, trajectory</w:t>
            </w:r>
          </w:p>
          <w:p w:rsidR="00FA2350" w:rsidRPr="00593269" w:rsidRDefault="00FA2350" w:rsidP="008A5C83">
            <w:pPr>
              <w:jc w:val="center"/>
              <w:rPr>
                <w:sz w:val="20"/>
                <w:lang w:val="en-GB"/>
              </w:rPr>
            </w:pPr>
            <w:r w:rsidRPr="00593269">
              <w:rPr>
                <w:sz w:val="20"/>
                <w:lang w:val="en-GB"/>
              </w:rPr>
              <w:t>axis, axes</w:t>
            </w:r>
            <w:r w:rsidR="00D43C21" w:rsidRPr="00593269">
              <w:rPr>
                <w:sz w:val="20"/>
                <w:lang w:val="en-GB"/>
              </w:rPr>
              <w:t>, plane</w:t>
            </w:r>
            <w:r w:rsidR="00593269" w:rsidRPr="00593269">
              <w:rPr>
                <w:sz w:val="20"/>
                <w:lang w:val="en-GB"/>
              </w:rPr>
              <w:t xml:space="preserve">, </w:t>
            </w:r>
            <w:r w:rsidRPr="00593269">
              <w:rPr>
                <w:sz w:val="20"/>
                <w:lang w:val="en-GB"/>
              </w:rPr>
              <w:t>pendulum</w:t>
            </w:r>
          </w:p>
          <w:p w:rsidR="00FA2350" w:rsidRPr="00593269" w:rsidRDefault="00FA2350" w:rsidP="00593269">
            <w:pPr>
              <w:jc w:val="center"/>
              <w:rPr>
                <w:sz w:val="20"/>
                <w:lang w:val="en-GB"/>
              </w:rPr>
            </w:pPr>
            <w:r w:rsidRPr="00593269">
              <w:rPr>
                <w:sz w:val="20"/>
                <w:lang w:val="en-GB"/>
              </w:rPr>
              <w:t>uniformly</w:t>
            </w:r>
            <w:r w:rsidR="00593269" w:rsidRPr="00593269">
              <w:rPr>
                <w:sz w:val="20"/>
                <w:lang w:val="en-GB"/>
              </w:rPr>
              <w:t xml:space="preserve">, </w:t>
            </w:r>
            <w:r w:rsidR="004C6B09" w:rsidRPr="00593269">
              <w:rPr>
                <w:sz w:val="20"/>
                <w:lang w:val="en-GB"/>
              </w:rPr>
              <w:t>equilibrium</w:t>
            </w:r>
          </w:p>
        </w:tc>
        <w:tc>
          <w:tcPr>
            <w:tcW w:w="4332" w:type="dxa"/>
            <w:tcBorders>
              <w:top w:val="single" w:sz="4" w:space="0" w:color="000000"/>
              <w:left w:val="single" w:sz="4" w:space="0" w:color="000000"/>
              <w:bottom w:val="single" w:sz="4" w:space="0" w:color="000000"/>
              <w:right w:val="single" w:sz="4" w:space="0" w:color="000000"/>
            </w:tcBorders>
            <w:shd w:val="clear" w:color="auto" w:fill="auto"/>
          </w:tcPr>
          <w:p w:rsidR="004C6B09" w:rsidRPr="00593269" w:rsidRDefault="00FA2350" w:rsidP="008A5C83">
            <w:pPr>
              <w:jc w:val="center"/>
              <w:rPr>
                <w:sz w:val="20"/>
                <w:lang w:val="en-GB"/>
              </w:rPr>
            </w:pPr>
            <w:r w:rsidRPr="00593269">
              <w:rPr>
                <w:sz w:val="20"/>
                <w:lang w:val="en-GB"/>
              </w:rPr>
              <w:t>Physics</w:t>
            </w:r>
            <w:r w:rsidR="00D43C21" w:rsidRPr="00593269">
              <w:rPr>
                <w:sz w:val="20"/>
                <w:lang w:val="en-GB"/>
              </w:rPr>
              <w:t xml:space="preserve">, </w:t>
            </w:r>
            <w:r w:rsidRPr="00593269">
              <w:rPr>
                <w:sz w:val="20"/>
                <w:lang w:val="en-GB"/>
              </w:rPr>
              <w:t>Action</w:t>
            </w:r>
            <w:r w:rsidR="004C6B09" w:rsidRPr="00593269">
              <w:rPr>
                <w:sz w:val="20"/>
                <w:lang w:val="en-GB"/>
              </w:rPr>
              <w:t xml:space="preserve">, </w:t>
            </w:r>
            <w:r w:rsidRPr="00593269">
              <w:rPr>
                <w:sz w:val="20"/>
                <w:lang w:val="en-GB"/>
              </w:rPr>
              <w:t>reaction</w:t>
            </w:r>
            <w:r w:rsidR="00D43C21" w:rsidRPr="00593269">
              <w:rPr>
                <w:sz w:val="20"/>
                <w:lang w:val="en-GB"/>
              </w:rPr>
              <w:t xml:space="preserve">, </w:t>
            </w:r>
            <w:r w:rsidR="004C6B09" w:rsidRPr="00593269">
              <w:rPr>
                <w:sz w:val="20"/>
                <w:lang w:val="en-GB"/>
              </w:rPr>
              <w:t>movement</w:t>
            </w:r>
          </w:p>
          <w:p w:rsidR="00D43C21" w:rsidRPr="00593269" w:rsidRDefault="00D43C21" w:rsidP="00D43C21">
            <w:pPr>
              <w:jc w:val="center"/>
              <w:rPr>
                <w:sz w:val="20"/>
                <w:lang w:val="en-GB"/>
              </w:rPr>
            </w:pPr>
            <w:r w:rsidRPr="00593269">
              <w:rPr>
                <w:sz w:val="20"/>
                <w:lang w:val="en-GB"/>
              </w:rPr>
              <w:t>O</w:t>
            </w:r>
            <w:r w:rsidR="00FA2350" w:rsidRPr="00593269">
              <w:rPr>
                <w:sz w:val="20"/>
                <w:lang w:val="en-GB"/>
              </w:rPr>
              <w:t>bject</w:t>
            </w:r>
            <w:r w:rsidRPr="00593269">
              <w:rPr>
                <w:sz w:val="20"/>
                <w:lang w:val="en-GB"/>
              </w:rPr>
              <w:t>, weight, resistance</w:t>
            </w:r>
          </w:p>
          <w:p w:rsidR="004C6B09" w:rsidRPr="00593269" w:rsidRDefault="004C6B09" w:rsidP="008A5C83">
            <w:pPr>
              <w:jc w:val="center"/>
              <w:rPr>
                <w:sz w:val="20"/>
                <w:lang w:val="en-GB"/>
              </w:rPr>
            </w:pPr>
            <w:r w:rsidRPr="00593269">
              <w:rPr>
                <w:sz w:val="20"/>
                <w:lang w:val="en-GB"/>
              </w:rPr>
              <w:t>to apply</w:t>
            </w:r>
          </w:p>
          <w:p w:rsidR="00FA2350" w:rsidRPr="00593269" w:rsidRDefault="004C6B09" w:rsidP="008A5C83">
            <w:pPr>
              <w:jc w:val="center"/>
              <w:rPr>
                <w:sz w:val="20"/>
                <w:lang w:val="en-GB"/>
              </w:rPr>
            </w:pPr>
            <w:r w:rsidRPr="00593269">
              <w:rPr>
                <w:sz w:val="20"/>
                <w:lang w:val="en-GB"/>
              </w:rPr>
              <w:t>speed</w:t>
            </w:r>
          </w:p>
          <w:p w:rsidR="00D43C21" w:rsidRPr="00593269" w:rsidRDefault="004C6B09" w:rsidP="00D43C21">
            <w:pPr>
              <w:jc w:val="center"/>
              <w:rPr>
                <w:sz w:val="20"/>
                <w:lang w:val="en-GB"/>
              </w:rPr>
            </w:pPr>
            <w:r w:rsidRPr="00593269">
              <w:rPr>
                <w:sz w:val="20"/>
                <w:lang w:val="en-GB"/>
              </w:rPr>
              <w:t>friction</w:t>
            </w:r>
          </w:p>
          <w:p w:rsidR="00D43C21" w:rsidRPr="00593269" w:rsidRDefault="00FA2350" w:rsidP="00D43C21">
            <w:pPr>
              <w:jc w:val="center"/>
              <w:rPr>
                <w:sz w:val="20"/>
                <w:lang w:val="en-GB"/>
              </w:rPr>
            </w:pPr>
            <w:r w:rsidRPr="00593269">
              <w:rPr>
                <w:sz w:val="20"/>
                <w:lang w:val="en-GB"/>
              </w:rPr>
              <w:t>parallel</w:t>
            </w:r>
            <w:r w:rsidR="004C6B09" w:rsidRPr="00593269">
              <w:rPr>
                <w:sz w:val="20"/>
                <w:lang w:val="en-GB"/>
              </w:rPr>
              <w:t xml:space="preserve">, </w:t>
            </w:r>
            <w:r w:rsidRPr="00593269">
              <w:rPr>
                <w:sz w:val="20"/>
                <w:lang w:val="en-GB"/>
              </w:rPr>
              <w:t>perpendicular</w:t>
            </w:r>
            <w:r w:rsidR="00D43C21" w:rsidRPr="00593269">
              <w:rPr>
                <w:sz w:val="20"/>
                <w:lang w:val="en-GB"/>
              </w:rPr>
              <w:t>, direction</w:t>
            </w:r>
          </w:p>
          <w:p w:rsidR="004C6B09" w:rsidRPr="00593269" w:rsidRDefault="004C6B09" w:rsidP="008A5C83">
            <w:pPr>
              <w:jc w:val="center"/>
              <w:rPr>
                <w:sz w:val="20"/>
                <w:lang w:val="en-GB"/>
              </w:rPr>
            </w:pPr>
            <w:r w:rsidRPr="00593269">
              <w:rPr>
                <w:sz w:val="20"/>
                <w:lang w:val="en-GB"/>
              </w:rPr>
              <w:t>distance, length, height</w:t>
            </w:r>
          </w:p>
          <w:p w:rsidR="00FA2350" w:rsidRPr="00593269" w:rsidRDefault="004C6B09" w:rsidP="008A5C83">
            <w:pPr>
              <w:jc w:val="center"/>
              <w:rPr>
                <w:sz w:val="20"/>
                <w:lang w:val="en-GB"/>
              </w:rPr>
            </w:pPr>
            <w:r w:rsidRPr="00593269">
              <w:rPr>
                <w:sz w:val="20"/>
                <w:lang w:val="en-GB"/>
              </w:rPr>
              <w:t xml:space="preserve">inclined, </w:t>
            </w:r>
            <w:r w:rsidR="00FA2350" w:rsidRPr="00593269">
              <w:rPr>
                <w:sz w:val="20"/>
                <w:lang w:val="en-GB"/>
              </w:rPr>
              <w:t>angle</w:t>
            </w:r>
            <w:r w:rsidRPr="00593269">
              <w:rPr>
                <w:sz w:val="20"/>
                <w:lang w:val="en-GB"/>
              </w:rPr>
              <w:t xml:space="preserve">, </w:t>
            </w:r>
            <w:r w:rsidR="00FA2350" w:rsidRPr="00593269">
              <w:rPr>
                <w:sz w:val="20"/>
                <w:lang w:val="en-GB"/>
              </w:rPr>
              <w:t>slide</w:t>
            </w:r>
          </w:p>
          <w:p w:rsidR="004C6B09" w:rsidRPr="00593269" w:rsidRDefault="004C6B09" w:rsidP="00D43C21">
            <w:pPr>
              <w:jc w:val="center"/>
              <w:rPr>
                <w:sz w:val="20"/>
                <w:lang w:val="en-GB"/>
              </w:rPr>
            </w:pPr>
          </w:p>
        </w:tc>
      </w:tr>
    </w:tbl>
    <w:p w:rsidR="002B2007" w:rsidRPr="00D43C21" w:rsidRDefault="006A793F" w:rsidP="00AC0010">
      <w:pPr>
        <w:spacing w:line="480" w:lineRule="auto"/>
        <w:jc w:val="both"/>
        <w:rPr>
          <w:lang w:val="en-GB"/>
        </w:rPr>
      </w:pPr>
      <w:r w:rsidRPr="00D43C21">
        <w:rPr>
          <w:b/>
          <w:u w:val="single"/>
          <w:lang w:val="en-GB"/>
        </w:rPr>
        <w:lastRenderedPageBreak/>
        <w:t>Materials:</w:t>
      </w:r>
    </w:p>
    <w:p w:rsidR="002B2007" w:rsidRPr="00593269" w:rsidRDefault="006A793F">
      <w:pPr>
        <w:numPr>
          <w:ilvl w:val="0"/>
          <w:numId w:val="1"/>
        </w:numPr>
        <w:jc w:val="both"/>
        <w:rPr>
          <w:sz w:val="20"/>
          <w:lang w:val="en-GB"/>
        </w:rPr>
      </w:pPr>
      <w:r w:rsidRPr="00593269">
        <w:rPr>
          <w:sz w:val="20"/>
          <w:lang w:val="en-GB"/>
        </w:rPr>
        <w:t xml:space="preserve">The </w:t>
      </w:r>
      <w:r w:rsidR="001E365F" w:rsidRPr="00593269">
        <w:rPr>
          <w:sz w:val="20"/>
          <w:lang w:val="en-GB"/>
        </w:rPr>
        <w:t>presentation ‘Forces in action’</w:t>
      </w:r>
    </w:p>
    <w:p w:rsidR="002B2007" w:rsidRPr="00593269" w:rsidRDefault="006A793F">
      <w:pPr>
        <w:numPr>
          <w:ilvl w:val="0"/>
          <w:numId w:val="1"/>
        </w:numPr>
        <w:jc w:val="both"/>
        <w:rPr>
          <w:b/>
          <w:sz w:val="20"/>
          <w:u w:val="single"/>
          <w:lang w:val="en-GB"/>
        </w:rPr>
      </w:pPr>
      <w:r w:rsidRPr="00593269">
        <w:rPr>
          <w:sz w:val="20"/>
          <w:lang w:val="en-GB"/>
        </w:rPr>
        <w:t>Student</w:t>
      </w:r>
      <w:r w:rsidR="008856EF" w:rsidRPr="00593269">
        <w:rPr>
          <w:sz w:val="20"/>
          <w:lang w:val="en-GB"/>
        </w:rPr>
        <w:t>’</w:t>
      </w:r>
      <w:r w:rsidRPr="00593269">
        <w:rPr>
          <w:sz w:val="20"/>
          <w:lang w:val="en-GB"/>
        </w:rPr>
        <w:t>s worksheets</w:t>
      </w:r>
      <w:r w:rsidR="00551539" w:rsidRPr="00593269">
        <w:rPr>
          <w:sz w:val="20"/>
          <w:lang w:val="en-GB"/>
        </w:rPr>
        <w:t xml:space="preserve"> 0 to </w:t>
      </w:r>
      <w:r w:rsidR="00593269">
        <w:rPr>
          <w:sz w:val="20"/>
          <w:lang w:val="en-GB"/>
        </w:rPr>
        <w:t>3</w:t>
      </w:r>
      <w:r w:rsidR="00551539" w:rsidRPr="00593269">
        <w:rPr>
          <w:sz w:val="20"/>
          <w:lang w:val="en-GB"/>
        </w:rPr>
        <w:t>.</w:t>
      </w:r>
    </w:p>
    <w:p w:rsidR="00CC653E" w:rsidRPr="00D43C21" w:rsidRDefault="00CC653E">
      <w:pPr>
        <w:suppressAutoHyphens w:val="0"/>
        <w:rPr>
          <w:b/>
          <w:u w:val="single"/>
          <w:lang w:val="en-GB"/>
        </w:rPr>
      </w:pPr>
    </w:p>
    <w:p w:rsidR="002B2007" w:rsidRPr="00D43C21" w:rsidRDefault="002B2007">
      <w:pPr>
        <w:jc w:val="both"/>
        <w:rPr>
          <w:b/>
          <w:lang w:val="en-GB"/>
        </w:rPr>
      </w:pPr>
    </w:p>
    <w:p w:rsidR="002B2007" w:rsidRPr="00D43C21" w:rsidRDefault="006A793F" w:rsidP="00AC0010">
      <w:pPr>
        <w:spacing w:line="480" w:lineRule="auto"/>
        <w:jc w:val="both"/>
        <w:rPr>
          <w:b/>
          <w:lang w:val="en-GB"/>
        </w:rPr>
      </w:pPr>
      <w:r w:rsidRPr="00D43C21">
        <w:rPr>
          <w:b/>
          <w:u w:val="single"/>
          <w:lang w:val="en-GB"/>
        </w:rPr>
        <w:t>Procedure:</w:t>
      </w:r>
    </w:p>
    <w:p w:rsidR="002B2007" w:rsidRPr="00593269" w:rsidRDefault="006A793F" w:rsidP="00AC0010">
      <w:pPr>
        <w:spacing w:line="480" w:lineRule="auto"/>
        <w:jc w:val="both"/>
        <w:rPr>
          <w:b/>
          <w:sz w:val="20"/>
          <w:lang w:val="en-GB"/>
        </w:rPr>
      </w:pPr>
      <w:r w:rsidRPr="00593269">
        <w:rPr>
          <w:b/>
          <w:sz w:val="20"/>
          <w:lang w:val="en-GB"/>
        </w:rPr>
        <w:t>0.</w:t>
      </w:r>
      <w:r w:rsidR="00DB0B64" w:rsidRPr="00593269">
        <w:rPr>
          <w:b/>
          <w:sz w:val="20"/>
          <w:lang w:val="en-GB"/>
        </w:rPr>
        <w:t xml:space="preserve"> </w:t>
      </w:r>
      <w:r w:rsidRPr="00593269">
        <w:rPr>
          <w:b/>
          <w:sz w:val="20"/>
          <w:lang w:val="en-GB"/>
        </w:rPr>
        <w:t xml:space="preserve">Previous </w:t>
      </w:r>
      <w:r w:rsidR="00BF4BF9" w:rsidRPr="00593269">
        <w:rPr>
          <w:b/>
          <w:sz w:val="20"/>
          <w:lang w:val="en-GB"/>
        </w:rPr>
        <w:t>knowledge about Motion</w:t>
      </w:r>
      <w:r w:rsidRPr="00593269">
        <w:rPr>
          <w:b/>
          <w:sz w:val="20"/>
          <w:lang w:val="en-GB"/>
        </w:rPr>
        <w:t xml:space="preserve">: </w:t>
      </w:r>
      <w:r w:rsidR="00DB0B64" w:rsidRPr="00593269">
        <w:rPr>
          <w:b/>
          <w:sz w:val="20"/>
          <w:lang w:val="en-GB"/>
        </w:rPr>
        <w:t>work in pairs</w:t>
      </w:r>
      <w:r w:rsidR="00BF4BF9" w:rsidRPr="00593269">
        <w:rPr>
          <w:b/>
          <w:sz w:val="20"/>
          <w:lang w:val="en-GB"/>
        </w:rPr>
        <w:t xml:space="preserve">, </w:t>
      </w:r>
      <w:r w:rsidR="006037E8" w:rsidRPr="00593269">
        <w:rPr>
          <w:b/>
          <w:sz w:val="20"/>
          <w:lang w:val="en-GB"/>
        </w:rPr>
        <w:t>Worksheet 0</w:t>
      </w:r>
      <w:r w:rsidR="00866F0C" w:rsidRPr="00593269">
        <w:rPr>
          <w:b/>
          <w:sz w:val="20"/>
          <w:lang w:val="en-GB"/>
        </w:rPr>
        <w:t>.</w:t>
      </w:r>
    </w:p>
    <w:p w:rsidR="00866F0C" w:rsidRPr="00593269" w:rsidRDefault="00BF4BF9" w:rsidP="006037E8">
      <w:pPr>
        <w:pStyle w:val="Default"/>
        <w:numPr>
          <w:ilvl w:val="0"/>
          <w:numId w:val="9"/>
        </w:numPr>
        <w:jc w:val="both"/>
        <w:rPr>
          <w:rFonts w:ascii="Times New Roman" w:hAnsi="Times New Roman" w:cs="Times New Roman"/>
          <w:sz w:val="20"/>
          <w:lang w:val="en-GB"/>
        </w:rPr>
      </w:pPr>
      <w:r w:rsidRPr="00593269">
        <w:rPr>
          <w:rFonts w:ascii="Times New Roman" w:hAnsi="Times New Roman" w:cs="Times New Roman"/>
          <w:sz w:val="20"/>
          <w:lang w:val="en-GB"/>
        </w:rPr>
        <w:t xml:space="preserve">Before starting the </w:t>
      </w:r>
      <w:r w:rsidR="006A793F" w:rsidRPr="00593269">
        <w:rPr>
          <w:rFonts w:ascii="Times New Roman" w:hAnsi="Times New Roman" w:cs="Times New Roman"/>
          <w:sz w:val="20"/>
          <w:lang w:val="en-GB"/>
        </w:rPr>
        <w:t xml:space="preserve">lesson, </w:t>
      </w:r>
      <w:r w:rsidRPr="00593269">
        <w:rPr>
          <w:rFonts w:ascii="Times New Roman" w:hAnsi="Times New Roman" w:cs="Times New Roman"/>
          <w:sz w:val="20"/>
          <w:lang w:val="en-GB"/>
        </w:rPr>
        <w:t>students review</w:t>
      </w:r>
      <w:r w:rsidR="006A793F" w:rsidRPr="00593269">
        <w:rPr>
          <w:rFonts w:ascii="Times New Roman" w:hAnsi="Times New Roman" w:cs="Times New Roman"/>
          <w:sz w:val="20"/>
          <w:lang w:val="en-GB"/>
        </w:rPr>
        <w:t xml:space="preserve"> the main features of </w:t>
      </w:r>
      <w:r w:rsidR="00866F0C" w:rsidRPr="00593269">
        <w:rPr>
          <w:rFonts w:ascii="Times New Roman" w:hAnsi="Times New Roman" w:cs="Times New Roman"/>
          <w:sz w:val="20"/>
          <w:lang w:val="en-GB"/>
        </w:rPr>
        <w:t>motion</w:t>
      </w:r>
      <w:r w:rsidRPr="00593269">
        <w:rPr>
          <w:rFonts w:ascii="Times New Roman" w:hAnsi="Times New Roman" w:cs="Times New Roman"/>
          <w:sz w:val="20"/>
          <w:lang w:val="en-GB"/>
        </w:rPr>
        <w:t xml:space="preserve"> completing</w:t>
      </w:r>
      <w:r w:rsidR="006A793F" w:rsidRPr="00593269">
        <w:rPr>
          <w:rFonts w:ascii="Times New Roman" w:hAnsi="Times New Roman" w:cs="Times New Roman"/>
          <w:sz w:val="20"/>
          <w:lang w:val="en-GB"/>
        </w:rPr>
        <w:t xml:space="preserve"> </w:t>
      </w:r>
      <w:r w:rsidR="00866F0C" w:rsidRPr="00593269">
        <w:rPr>
          <w:rFonts w:ascii="Times New Roman" w:hAnsi="Times New Roman" w:cs="Times New Roman"/>
          <w:sz w:val="20"/>
          <w:lang w:val="en-GB"/>
        </w:rPr>
        <w:t xml:space="preserve">a questionnaire </w:t>
      </w:r>
      <w:r w:rsidR="001E365F" w:rsidRPr="00593269">
        <w:rPr>
          <w:rFonts w:ascii="Times New Roman" w:hAnsi="Times New Roman" w:cs="Times New Roman"/>
          <w:sz w:val="20"/>
          <w:lang w:val="en-GB"/>
        </w:rPr>
        <w:t xml:space="preserve">of the </w:t>
      </w:r>
      <w:r w:rsidR="001E365F" w:rsidRPr="00593269">
        <w:rPr>
          <w:rFonts w:ascii="Times New Roman" w:hAnsi="Times New Roman" w:cs="Times New Roman"/>
          <w:i/>
          <w:sz w:val="20"/>
          <w:lang w:val="en-GB"/>
        </w:rPr>
        <w:t>Worksheet 0</w:t>
      </w:r>
      <w:r w:rsidR="00866F0C" w:rsidRPr="00593269">
        <w:rPr>
          <w:rFonts w:ascii="Times New Roman" w:hAnsi="Times New Roman" w:cs="Times New Roman"/>
          <w:sz w:val="20"/>
          <w:lang w:val="en-GB"/>
        </w:rPr>
        <w:t>.</w:t>
      </w:r>
    </w:p>
    <w:p w:rsidR="00866F0C" w:rsidRPr="00593269" w:rsidRDefault="00866F0C" w:rsidP="006037E8">
      <w:pPr>
        <w:pStyle w:val="Akapitzlist"/>
        <w:numPr>
          <w:ilvl w:val="0"/>
          <w:numId w:val="9"/>
        </w:numPr>
        <w:jc w:val="both"/>
        <w:rPr>
          <w:sz w:val="20"/>
          <w:lang w:val="en-GB"/>
        </w:rPr>
      </w:pPr>
      <w:r w:rsidRPr="00593269">
        <w:rPr>
          <w:sz w:val="20"/>
          <w:lang w:val="en-GB"/>
        </w:rPr>
        <w:t xml:space="preserve">Then, working in pairs, students </w:t>
      </w:r>
      <w:r w:rsidR="006A793F" w:rsidRPr="00593269">
        <w:rPr>
          <w:sz w:val="20"/>
          <w:lang w:val="en-GB"/>
        </w:rPr>
        <w:t>compare their answers.</w:t>
      </w:r>
    </w:p>
    <w:p w:rsidR="002B2007" w:rsidRPr="00593269" w:rsidRDefault="006A793F" w:rsidP="006037E8">
      <w:pPr>
        <w:pStyle w:val="Akapitzlist"/>
        <w:numPr>
          <w:ilvl w:val="0"/>
          <w:numId w:val="9"/>
        </w:numPr>
        <w:jc w:val="both"/>
        <w:rPr>
          <w:sz w:val="20"/>
          <w:lang w:val="en-GB"/>
        </w:rPr>
      </w:pPr>
      <w:r w:rsidRPr="00593269">
        <w:rPr>
          <w:sz w:val="20"/>
          <w:lang w:val="en-GB"/>
        </w:rPr>
        <w:t xml:space="preserve">At the end of the lesson, we check the </w:t>
      </w:r>
      <w:r w:rsidR="00866F0C" w:rsidRPr="00593269">
        <w:rPr>
          <w:sz w:val="20"/>
          <w:lang w:val="en-GB"/>
        </w:rPr>
        <w:t>task</w:t>
      </w:r>
      <w:r w:rsidRPr="00593269">
        <w:rPr>
          <w:sz w:val="20"/>
          <w:lang w:val="en-GB"/>
        </w:rPr>
        <w:t xml:space="preserve"> all together.</w:t>
      </w:r>
    </w:p>
    <w:p w:rsidR="00802C74" w:rsidRPr="00593269" w:rsidRDefault="00802C74" w:rsidP="00802C74">
      <w:pPr>
        <w:jc w:val="both"/>
        <w:rPr>
          <w:sz w:val="20"/>
          <w:lang w:val="en-GB"/>
        </w:rPr>
      </w:pPr>
    </w:p>
    <w:p w:rsidR="00802C74" w:rsidRPr="00593269" w:rsidRDefault="00802C74" w:rsidP="00802C74">
      <w:pPr>
        <w:spacing w:line="480" w:lineRule="auto"/>
        <w:jc w:val="both"/>
        <w:rPr>
          <w:sz w:val="20"/>
          <w:lang w:val="en-GB"/>
        </w:rPr>
      </w:pPr>
      <w:r w:rsidRPr="00593269">
        <w:rPr>
          <w:b/>
          <w:sz w:val="20"/>
          <w:lang w:val="en-GB"/>
        </w:rPr>
        <w:t>1. ‘Forces in action’ presentation: work individually, Worksheet 1.</w:t>
      </w:r>
    </w:p>
    <w:p w:rsidR="00802C74" w:rsidRPr="00593269" w:rsidRDefault="00802C74" w:rsidP="00802C74">
      <w:pPr>
        <w:pStyle w:val="Akapitzlist"/>
        <w:numPr>
          <w:ilvl w:val="0"/>
          <w:numId w:val="5"/>
        </w:numPr>
        <w:jc w:val="both"/>
        <w:rPr>
          <w:sz w:val="20"/>
          <w:lang w:val="en-GB"/>
        </w:rPr>
      </w:pPr>
      <w:r w:rsidRPr="00593269">
        <w:rPr>
          <w:sz w:val="20"/>
          <w:lang w:val="en-GB"/>
        </w:rPr>
        <w:t xml:space="preserve">Students have the </w:t>
      </w:r>
      <w:r w:rsidRPr="00593269">
        <w:rPr>
          <w:i/>
          <w:sz w:val="20"/>
          <w:lang w:val="en-GB"/>
        </w:rPr>
        <w:t>Worksheet 1</w:t>
      </w:r>
      <w:r w:rsidRPr="00593269">
        <w:rPr>
          <w:sz w:val="20"/>
          <w:lang w:val="en-GB"/>
        </w:rPr>
        <w:t xml:space="preserve"> which provides students brief information about the presentation.</w:t>
      </w:r>
    </w:p>
    <w:p w:rsidR="00802C74" w:rsidRPr="00593269" w:rsidRDefault="00802C74" w:rsidP="00802C74">
      <w:pPr>
        <w:pStyle w:val="Akapitzlist"/>
        <w:numPr>
          <w:ilvl w:val="0"/>
          <w:numId w:val="5"/>
        </w:numPr>
        <w:jc w:val="both"/>
        <w:rPr>
          <w:sz w:val="20"/>
          <w:lang w:val="en-GB"/>
        </w:rPr>
      </w:pPr>
      <w:r w:rsidRPr="00593269">
        <w:rPr>
          <w:sz w:val="20"/>
          <w:lang w:val="en-GB"/>
        </w:rPr>
        <w:t>Teacher introduces the lesson ‘Forces in action’ to students and explains them some of the main ideas about Dynamics as a part of physics that studies the actions exerted on a body and how these actions affect the movement thereof.</w:t>
      </w:r>
    </w:p>
    <w:p w:rsidR="00802C74" w:rsidRPr="00593269" w:rsidRDefault="00802C74" w:rsidP="00802C74">
      <w:pPr>
        <w:pStyle w:val="Akapitzlist"/>
        <w:numPr>
          <w:ilvl w:val="0"/>
          <w:numId w:val="5"/>
        </w:numPr>
        <w:jc w:val="both"/>
        <w:rPr>
          <w:sz w:val="20"/>
          <w:lang w:val="en-GB"/>
        </w:rPr>
      </w:pPr>
      <w:r w:rsidRPr="00593269">
        <w:rPr>
          <w:sz w:val="20"/>
          <w:lang w:val="en-GB"/>
        </w:rPr>
        <w:t>Then, students listen teacher’s presentation</w:t>
      </w:r>
    </w:p>
    <w:p w:rsidR="00802C74" w:rsidRPr="00593269" w:rsidRDefault="00802C74" w:rsidP="00802C74">
      <w:pPr>
        <w:jc w:val="both"/>
        <w:rPr>
          <w:sz w:val="20"/>
          <w:lang w:val="en-GB"/>
        </w:rPr>
      </w:pPr>
    </w:p>
    <w:p w:rsidR="00802C74" w:rsidRPr="00593269" w:rsidRDefault="00802C74" w:rsidP="00802C74">
      <w:pPr>
        <w:jc w:val="both"/>
        <w:rPr>
          <w:sz w:val="20"/>
          <w:lang w:val="en-GB"/>
        </w:rPr>
      </w:pPr>
    </w:p>
    <w:p w:rsidR="00802C74" w:rsidRPr="00593269" w:rsidRDefault="00802C74" w:rsidP="00802C74">
      <w:pPr>
        <w:spacing w:line="480" w:lineRule="auto"/>
        <w:jc w:val="both"/>
        <w:rPr>
          <w:sz w:val="20"/>
          <w:lang w:val="en-GB"/>
        </w:rPr>
      </w:pPr>
      <w:r w:rsidRPr="00593269">
        <w:rPr>
          <w:b/>
          <w:sz w:val="20"/>
          <w:lang w:val="en-GB"/>
        </w:rPr>
        <w:t>2. ‘Forces in action’ tasks: teamwork (4), Worksheet 2.</w:t>
      </w:r>
    </w:p>
    <w:p w:rsidR="00802C74" w:rsidRPr="00593269" w:rsidRDefault="00802C74" w:rsidP="00802C74">
      <w:pPr>
        <w:jc w:val="both"/>
        <w:rPr>
          <w:sz w:val="20"/>
          <w:lang w:val="en-GB"/>
        </w:rPr>
      </w:pPr>
      <w:r w:rsidRPr="00593269">
        <w:rPr>
          <w:sz w:val="20"/>
          <w:lang w:val="en-GB"/>
        </w:rPr>
        <w:t xml:space="preserve">After listening the teacher’s presentation, students, in the same teams, connect the whole parts of the presentation with the main ideas of the ‘Forces in action’ lesson completing the following tasks of the </w:t>
      </w:r>
      <w:r w:rsidRPr="00593269">
        <w:rPr>
          <w:i/>
          <w:sz w:val="20"/>
          <w:lang w:val="en-GB"/>
        </w:rPr>
        <w:t>Worksheet 2</w:t>
      </w:r>
      <w:r w:rsidRPr="00593269">
        <w:rPr>
          <w:sz w:val="20"/>
          <w:lang w:val="en-GB"/>
        </w:rPr>
        <w:t>.</w:t>
      </w:r>
    </w:p>
    <w:p w:rsidR="00802C74" w:rsidRPr="00593269" w:rsidRDefault="00802C74" w:rsidP="00802C74">
      <w:pPr>
        <w:jc w:val="both"/>
        <w:rPr>
          <w:sz w:val="20"/>
          <w:lang w:val="en-GB"/>
        </w:rPr>
      </w:pPr>
    </w:p>
    <w:p w:rsidR="00802C74" w:rsidRPr="00593269" w:rsidRDefault="00802C74" w:rsidP="00802C74">
      <w:pPr>
        <w:spacing w:line="480" w:lineRule="auto"/>
        <w:jc w:val="both"/>
        <w:rPr>
          <w:sz w:val="20"/>
          <w:lang w:val="en-GB"/>
        </w:rPr>
      </w:pPr>
      <w:r w:rsidRPr="00593269">
        <w:rPr>
          <w:b/>
          <w:sz w:val="20"/>
          <w:lang w:val="en-GB"/>
        </w:rPr>
        <w:t>3. ‘Forces in action’ discussion: teamwork (4), Worksheet 3.</w:t>
      </w:r>
    </w:p>
    <w:p w:rsidR="00802C74" w:rsidRPr="00593269" w:rsidRDefault="00802C74" w:rsidP="00802C74">
      <w:pPr>
        <w:jc w:val="both"/>
        <w:rPr>
          <w:i/>
          <w:sz w:val="20"/>
          <w:lang w:val="en-GB"/>
        </w:rPr>
      </w:pPr>
      <w:r w:rsidRPr="00593269">
        <w:rPr>
          <w:sz w:val="20"/>
          <w:lang w:val="en-GB"/>
        </w:rPr>
        <w:t xml:space="preserve">Students, in groups of four people, discuss the answers of a guided questionnaire of the </w:t>
      </w:r>
      <w:r w:rsidRPr="00593269">
        <w:rPr>
          <w:i/>
          <w:sz w:val="20"/>
          <w:lang w:val="en-GB"/>
        </w:rPr>
        <w:t>Worksheet 3.</w:t>
      </w:r>
    </w:p>
    <w:p w:rsidR="00802C74" w:rsidRDefault="00802C74" w:rsidP="00802C74">
      <w:pPr>
        <w:jc w:val="both"/>
        <w:rPr>
          <w:lang w:val="en-GB"/>
        </w:rPr>
      </w:pPr>
    </w:p>
    <w:p w:rsidR="000D748B" w:rsidRPr="00593269" w:rsidRDefault="000D748B" w:rsidP="000D748B">
      <w:pPr>
        <w:spacing w:line="480" w:lineRule="auto"/>
        <w:jc w:val="both"/>
        <w:rPr>
          <w:sz w:val="20"/>
          <w:lang w:val="en-GB"/>
        </w:rPr>
      </w:pPr>
      <w:r>
        <w:rPr>
          <w:b/>
          <w:sz w:val="20"/>
          <w:lang w:val="en-GB"/>
        </w:rPr>
        <w:t>4</w:t>
      </w:r>
      <w:r w:rsidRPr="00593269">
        <w:rPr>
          <w:b/>
          <w:sz w:val="20"/>
          <w:lang w:val="en-GB"/>
        </w:rPr>
        <w:t>. ‘Forces in action’</w:t>
      </w:r>
      <w:r>
        <w:rPr>
          <w:b/>
          <w:sz w:val="20"/>
          <w:lang w:val="en-GB"/>
        </w:rPr>
        <w:t>: Worksheets</w:t>
      </w:r>
    </w:p>
    <w:p w:rsidR="000D748B" w:rsidRDefault="000D748B" w:rsidP="000D748B">
      <w:pPr>
        <w:jc w:val="both"/>
        <w:rPr>
          <w:sz w:val="20"/>
          <w:szCs w:val="20"/>
          <w:lang w:val="en-GB"/>
        </w:rPr>
      </w:pPr>
      <w:r w:rsidRPr="0049189D">
        <w:rPr>
          <w:sz w:val="20"/>
          <w:szCs w:val="20"/>
          <w:lang w:val="en-GB"/>
        </w:rPr>
        <w:t xml:space="preserve">Teachers will </w:t>
      </w:r>
      <w:r>
        <w:rPr>
          <w:sz w:val="20"/>
          <w:szCs w:val="20"/>
          <w:lang w:val="en-GB"/>
        </w:rPr>
        <w:t>provide students with the following worksheets 0 to 3</w:t>
      </w:r>
    </w:p>
    <w:p w:rsidR="000D748B" w:rsidRDefault="000D748B">
      <w:pPr>
        <w:suppressAutoHyphens w:val="0"/>
        <w:rPr>
          <w:lang w:val="en-GB"/>
        </w:rPr>
      </w:pPr>
    </w:p>
    <w:p w:rsidR="00281DCC" w:rsidRDefault="00281DCC">
      <w:pPr>
        <w:suppressAutoHyphens w:val="0"/>
        <w:rPr>
          <w:lang w:val="en-GB"/>
        </w:rPr>
      </w:pPr>
      <w:r>
        <w:rPr>
          <w:lang w:val="en-GB"/>
        </w:rPr>
        <w:br w:type="page"/>
      </w:r>
    </w:p>
    <w:p w:rsidR="00281DCC" w:rsidRPr="00D43C21" w:rsidRDefault="00281DCC" w:rsidP="00802C74">
      <w:pPr>
        <w:jc w:val="both"/>
        <w:rPr>
          <w:lang w:val="en-GB"/>
        </w:rPr>
      </w:pPr>
    </w:p>
    <w:p w:rsidR="002B2007" w:rsidRPr="00D43C21" w:rsidRDefault="002B2007">
      <w:pPr>
        <w:jc w:val="both"/>
        <w:rPr>
          <w:lang w:val="en-GB"/>
        </w:rPr>
      </w:pPr>
    </w:p>
    <w:tbl>
      <w:tblPr>
        <w:tblW w:w="9370" w:type="dxa"/>
        <w:tblInd w:w="-115" w:type="dxa"/>
        <w:tblLayout w:type="fixed"/>
        <w:tblCellMar>
          <w:left w:w="70" w:type="dxa"/>
          <w:right w:w="70" w:type="dxa"/>
        </w:tblCellMar>
        <w:tblLook w:val="0000" w:firstRow="0" w:lastRow="0" w:firstColumn="0" w:lastColumn="0" w:noHBand="0" w:noVBand="0"/>
      </w:tblPr>
      <w:tblGrid>
        <w:gridCol w:w="2028"/>
        <w:gridCol w:w="7342"/>
      </w:tblGrid>
      <w:tr w:rsidR="006037E8" w:rsidRPr="00D43C21" w:rsidTr="006037E8">
        <w:trPr>
          <w:trHeight w:val="350"/>
        </w:trPr>
        <w:tc>
          <w:tcPr>
            <w:tcW w:w="202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6037E8" w:rsidRPr="00D43C21" w:rsidRDefault="006037E8" w:rsidP="006037E8">
            <w:pPr>
              <w:jc w:val="center"/>
              <w:rPr>
                <w:b/>
                <w:lang w:val="en-GB"/>
              </w:rPr>
            </w:pPr>
            <w:r w:rsidRPr="00D43C21">
              <w:rPr>
                <w:b/>
                <w:lang w:val="en-GB"/>
              </w:rPr>
              <w:t>Worksheet 0</w:t>
            </w:r>
          </w:p>
        </w:tc>
        <w:tc>
          <w:tcPr>
            <w:tcW w:w="7342"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6037E8" w:rsidRPr="00D43C21" w:rsidRDefault="006037E8" w:rsidP="006037E8">
            <w:pPr>
              <w:jc w:val="center"/>
              <w:rPr>
                <w:b/>
                <w:lang w:val="en-GB"/>
              </w:rPr>
            </w:pPr>
            <w:r w:rsidRPr="00D43C21">
              <w:rPr>
                <w:b/>
                <w:lang w:val="en-GB"/>
              </w:rPr>
              <w:t>Questionnaire: What do we know about motion?</w:t>
            </w:r>
          </w:p>
        </w:tc>
      </w:tr>
      <w:tr w:rsidR="00866F0C" w:rsidRPr="00D43C21" w:rsidTr="006037E8">
        <w:trPr>
          <w:trHeight w:val="283"/>
        </w:trPr>
        <w:tc>
          <w:tcPr>
            <w:tcW w:w="9370"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866F0C" w:rsidRPr="00D43C21" w:rsidRDefault="006037E8" w:rsidP="006037E8">
            <w:pPr>
              <w:spacing w:line="360" w:lineRule="auto"/>
              <w:jc w:val="center"/>
              <w:rPr>
                <w:b/>
                <w:lang w:val="en-GB"/>
              </w:rPr>
            </w:pPr>
            <w:r w:rsidRPr="00D43C21">
              <w:rPr>
                <w:b/>
                <w:lang w:val="en-GB"/>
              </w:rPr>
              <w:t>Before starting the lesson …</w:t>
            </w:r>
          </w:p>
        </w:tc>
      </w:tr>
      <w:tr w:rsidR="002B2007" w:rsidRPr="00D43C21" w:rsidTr="00866F0C">
        <w:trPr>
          <w:trHeight w:val="6840"/>
        </w:trPr>
        <w:tc>
          <w:tcPr>
            <w:tcW w:w="9370" w:type="dxa"/>
            <w:gridSpan w:val="2"/>
            <w:tcBorders>
              <w:top w:val="single" w:sz="4" w:space="0" w:color="000000"/>
              <w:left w:val="single" w:sz="4" w:space="0" w:color="000000"/>
              <w:bottom w:val="single" w:sz="4" w:space="0" w:color="000000"/>
              <w:right w:val="single" w:sz="4" w:space="0" w:color="000000"/>
            </w:tcBorders>
            <w:shd w:val="clear" w:color="auto" w:fill="auto"/>
          </w:tcPr>
          <w:p w:rsidR="002B2007" w:rsidRPr="00D43C21" w:rsidRDefault="002B2007">
            <w:pPr>
              <w:snapToGrid w:val="0"/>
              <w:ind w:left="180"/>
              <w:jc w:val="both"/>
              <w:rPr>
                <w:lang w:val="en-GB"/>
              </w:rPr>
            </w:pPr>
          </w:p>
          <w:p w:rsidR="002B2007" w:rsidRPr="00D43C21" w:rsidRDefault="005A1CB4" w:rsidP="001B3E5D">
            <w:pPr>
              <w:ind w:left="171"/>
              <w:jc w:val="both"/>
              <w:rPr>
                <w:lang w:val="en-GB"/>
              </w:rPr>
            </w:pPr>
            <w:r>
              <w:rPr>
                <w:lang w:val="en-GB"/>
              </w:rPr>
              <w:t>0.</w:t>
            </w:r>
            <w:r w:rsidR="001B3E5D" w:rsidRPr="00D43C21">
              <w:rPr>
                <w:lang w:val="en-GB"/>
              </w:rPr>
              <w:t xml:space="preserve">1. </w:t>
            </w:r>
            <w:r w:rsidR="00B37FC6" w:rsidRPr="00D43C21">
              <w:rPr>
                <w:lang w:val="en-GB"/>
              </w:rPr>
              <w:t>When do we say that a body is in motion?</w:t>
            </w:r>
          </w:p>
          <w:p w:rsidR="00AD61EC" w:rsidRPr="00D43C21" w:rsidRDefault="00AD61EC" w:rsidP="001B3E5D">
            <w:pPr>
              <w:ind w:left="180"/>
              <w:jc w:val="both"/>
              <w:rPr>
                <w:lang w:val="en-GB"/>
              </w:rPr>
            </w:pPr>
          </w:p>
          <w:p w:rsidR="001B3E5D" w:rsidRPr="00D43C21" w:rsidRDefault="005A1CB4" w:rsidP="001B3E5D">
            <w:pPr>
              <w:ind w:left="180"/>
              <w:jc w:val="both"/>
              <w:rPr>
                <w:lang w:val="en-GB"/>
              </w:rPr>
            </w:pPr>
            <w:r>
              <w:rPr>
                <w:lang w:val="en-GB"/>
              </w:rPr>
              <w:t>0.</w:t>
            </w:r>
            <w:r w:rsidR="001B3E5D" w:rsidRPr="00D43C21">
              <w:rPr>
                <w:lang w:val="en-GB"/>
              </w:rPr>
              <w:t xml:space="preserve">2. </w:t>
            </w:r>
            <w:r w:rsidR="00B37FC6" w:rsidRPr="00D43C21">
              <w:rPr>
                <w:lang w:val="en-GB"/>
              </w:rPr>
              <w:t>Why is a frame of reference needed?</w:t>
            </w:r>
          </w:p>
          <w:p w:rsidR="007B32D9" w:rsidRPr="00D43C21" w:rsidRDefault="007B32D9" w:rsidP="001B3E5D">
            <w:pPr>
              <w:ind w:left="180"/>
              <w:jc w:val="both"/>
              <w:rPr>
                <w:lang w:val="en-GB"/>
              </w:rPr>
            </w:pPr>
          </w:p>
          <w:p w:rsidR="00B37FC6" w:rsidRPr="00D43C21" w:rsidRDefault="005A1CB4" w:rsidP="001B3E5D">
            <w:pPr>
              <w:ind w:left="180"/>
              <w:jc w:val="both"/>
              <w:rPr>
                <w:lang w:val="en-GB"/>
              </w:rPr>
            </w:pPr>
            <w:r>
              <w:rPr>
                <w:lang w:val="en-GB"/>
              </w:rPr>
              <w:t>0.</w:t>
            </w:r>
            <w:r w:rsidR="001B3E5D" w:rsidRPr="00D43C21">
              <w:rPr>
                <w:lang w:val="en-GB"/>
              </w:rPr>
              <w:t>3. Indicate the speed at which circulates a car that runs 150 km in 1.5 hours:</w:t>
            </w:r>
          </w:p>
          <w:p w:rsidR="00AC14F5" w:rsidRPr="00D43C21" w:rsidRDefault="00AC14F5" w:rsidP="001B3E5D">
            <w:pPr>
              <w:ind w:left="180"/>
              <w:jc w:val="both"/>
              <w:rPr>
                <w:lang w:val="en-GB"/>
              </w:rPr>
            </w:pPr>
          </w:p>
          <w:tbl>
            <w:tblPr>
              <w:tblStyle w:val="Tabela-Siatka"/>
              <w:tblW w:w="0" w:type="auto"/>
              <w:jc w:val="center"/>
              <w:tblLayout w:type="fixed"/>
              <w:tblLook w:val="04A0" w:firstRow="1" w:lastRow="0" w:firstColumn="1" w:lastColumn="0" w:noHBand="0" w:noVBand="1"/>
            </w:tblPr>
            <w:tblGrid>
              <w:gridCol w:w="421"/>
              <w:gridCol w:w="2977"/>
              <w:gridCol w:w="425"/>
              <w:gridCol w:w="3260"/>
            </w:tblGrid>
            <w:tr w:rsidR="00AC14F5" w:rsidRPr="00D43C21" w:rsidTr="00AC14F5">
              <w:trPr>
                <w:trHeight w:val="717"/>
                <w:jc w:val="center"/>
              </w:trPr>
              <w:tc>
                <w:tcPr>
                  <w:tcW w:w="421" w:type="dxa"/>
                  <w:vAlign w:val="center"/>
                </w:tcPr>
                <w:p w:rsidR="00AC14F5" w:rsidRPr="00D43C21" w:rsidRDefault="005A1CB4" w:rsidP="00DA014A">
                  <w:pPr>
                    <w:pStyle w:val="Akapitzlist"/>
                    <w:ind w:left="0"/>
                    <w:rPr>
                      <w:lang w:val="en-GB"/>
                    </w:rPr>
                  </w:pPr>
                  <w:r>
                    <w:rPr>
                      <w:lang w:val="en-GB"/>
                    </w:rPr>
                    <w:t>a)</w:t>
                  </w:r>
                </w:p>
              </w:tc>
              <w:tc>
                <w:tcPr>
                  <w:tcW w:w="2977" w:type="dxa"/>
                  <w:vAlign w:val="center"/>
                </w:tcPr>
                <w:p w:rsidR="00AC14F5" w:rsidRPr="00D43C21" w:rsidRDefault="00AC14F5" w:rsidP="00DA014A">
                  <w:pPr>
                    <w:pStyle w:val="Akapitzlist"/>
                    <w:ind w:left="0"/>
                    <w:rPr>
                      <w:lang w:val="en-GB"/>
                    </w:rPr>
                  </w:pPr>
                  <w:r w:rsidRPr="00D43C21">
                    <w:rPr>
                      <w:lang w:val="en-GB"/>
                    </w:rPr>
                    <w:t>150 km/h</w:t>
                  </w:r>
                </w:p>
              </w:tc>
              <w:tc>
                <w:tcPr>
                  <w:tcW w:w="425" w:type="dxa"/>
                  <w:vAlign w:val="center"/>
                </w:tcPr>
                <w:p w:rsidR="00AC14F5" w:rsidRPr="00D43C21" w:rsidRDefault="005A1CB4" w:rsidP="00DA014A">
                  <w:pPr>
                    <w:pStyle w:val="Akapitzlist"/>
                    <w:ind w:left="0"/>
                    <w:rPr>
                      <w:lang w:val="en-GB"/>
                    </w:rPr>
                  </w:pPr>
                  <w:r>
                    <w:rPr>
                      <w:lang w:val="en-GB"/>
                    </w:rPr>
                    <w:t>c)</w:t>
                  </w:r>
                </w:p>
              </w:tc>
              <w:tc>
                <w:tcPr>
                  <w:tcW w:w="3260" w:type="dxa"/>
                  <w:vAlign w:val="center"/>
                </w:tcPr>
                <w:p w:rsidR="00AC14F5" w:rsidRPr="00D43C21" w:rsidRDefault="007B4E85" w:rsidP="00DA014A">
                  <w:pPr>
                    <w:pStyle w:val="Akapitzlist"/>
                    <w:ind w:left="0"/>
                    <w:rPr>
                      <w:lang w:val="en-GB"/>
                    </w:rPr>
                  </w:pPr>
                  <m:oMathPara>
                    <m:oMathParaPr>
                      <m:jc m:val="left"/>
                    </m:oMathParaPr>
                    <m:oMath>
                      <m:f>
                        <m:fPr>
                          <m:ctrlPr>
                            <w:rPr>
                              <w:rFonts w:ascii="Cambria Math" w:hAnsi="Cambria Math"/>
                              <w:lang w:val="en-GB"/>
                            </w:rPr>
                          </m:ctrlPr>
                        </m:fPr>
                        <m:num>
                          <m:r>
                            <m:rPr>
                              <m:sty m:val="p"/>
                            </m:rPr>
                            <w:rPr>
                              <w:rFonts w:ascii="Cambria Math" w:hAnsi="Cambria Math"/>
                              <w:lang w:val="en-GB"/>
                            </w:rPr>
                            <m:t xml:space="preserve">1,5 </m:t>
                          </m:r>
                          <m:r>
                            <w:rPr>
                              <w:rFonts w:ascii="Cambria Math" w:hAnsi="Cambria Math"/>
                              <w:lang w:val="en-GB"/>
                            </w:rPr>
                            <m:t>h</m:t>
                          </m:r>
                        </m:num>
                        <m:den>
                          <m:r>
                            <m:rPr>
                              <m:sty m:val="p"/>
                            </m:rPr>
                            <w:rPr>
                              <w:rFonts w:ascii="Cambria Math" w:hAnsi="Cambria Math"/>
                              <w:lang w:val="en-GB"/>
                            </w:rPr>
                            <m:t xml:space="preserve">150 </m:t>
                          </m:r>
                          <m:r>
                            <w:rPr>
                              <w:rFonts w:ascii="Cambria Math" w:hAnsi="Cambria Math"/>
                              <w:lang w:val="en-GB"/>
                            </w:rPr>
                            <m:t>km</m:t>
                          </m:r>
                        </m:den>
                      </m:f>
                      <m:r>
                        <m:rPr>
                          <m:sty m:val="p"/>
                        </m:rPr>
                        <w:rPr>
                          <w:rFonts w:ascii="Cambria Math" w:hAnsi="Cambria Math"/>
                          <w:lang w:val="en-GB"/>
                        </w:rPr>
                        <m:t xml:space="preserve">=0,01 </m:t>
                      </m:r>
                      <m:f>
                        <m:fPr>
                          <m:ctrlPr>
                            <w:rPr>
                              <w:rFonts w:ascii="Cambria Math" w:hAnsi="Cambria Math"/>
                              <w:lang w:val="en-GB"/>
                            </w:rPr>
                          </m:ctrlPr>
                        </m:fPr>
                        <m:num>
                          <m:r>
                            <w:rPr>
                              <w:rFonts w:ascii="Cambria Math" w:hAnsi="Cambria Math"/>
                              <w:lang w:val="en-GB"/>
                            </w:rPr>
                            <m:t>km</m:t>
                          </m:r>
                        </m:num>
                        <m:den>
                          <m:r>
                            <w:rPr>
                              <w:rFonts w:ascii="Cambria Math" w:hAnsi="Cambria Math"/>
                              <w:lang w:val="en-GB"/>
                            </w:rPr>
                            <m:t>h</m:t>
                          </m:r>
                        </m:den>
                      </m:f>
                    </m:oMath>
                  </m:oMathPara>
                </w:p>
              </w:tc>
            </w:tr>
            <w:tr w:rsidR="00AC14F5" w:rsidRPr="00D43C21" w:rsidTr="00AC14F5">
              <w:trPr>
                <w:trHeight w:val="713"/>
                <w:jc w:val="center"/>
              </w:trPr>
              <w:tc>
                <w:tcPr>
                  <w:tcW w:w="421" w:type="dxa"/>
                  <w:vAlign w:val="center"/>
                </w:tcPr>
                <w:p w:rsidR="00AC14F5" w:rsidRPr="00D43C21" w:rsidRDefault="005A1CB4" w:rsidP="00DA014A">
                  <w:pPr>
                    <w:pStyle w:val="Akapitzlist"/>
                    <w:ind w:left="0"/>
                    <w:rPr>
                      <w:lang w:val="en-GB"/>
                    </w:rPr>
                  </w:pPr>
                  <w:r>
                    <w:rPr>
                      <w:lang w:val="en-GB"/>
                    </w:rPr>
                    <w:t>b)</w:t>
                  </w:r>
                </w:p>
              </w:tc>
              <w:tc>
                <w:tcPr>
                  <w:tcW w:w="2977" w:type="dxa"/>
                  <w:vAlign w:val="center"/>
                </w:tcPr>
                <w:p w:rsidR="00AC14F5" w:rsidRPr="00D43C21" w:rsidRDefault="007B4E85" w:rsidP="00DA014A">
                  <w:pPr>
                    <w:pStyle w:val="Akapitzlist"/>
                    <w:ind w:left="0"/>
                    <w:rPr>
                      <w:lang w:val="en-GB"/>
                    </w:rPr>
                  </w:pPr>
                  <m:oMathPara>
                    <m:oMathParaPr>
                      <m:jc m:val="left"/>
                    </m:oMathParaPr>
                    <m:oMath>
                      <m:f>
                        <m:fPr>
                          <m:ctrlPr>
                            <w:rPr>
                              <w:rFonts w:ascii="Cambria Math" w:hAnsi="Cambria Math"/>
                              <w:lang w:val="en-GB"/>
                            </w:rPr>
                          </m:ctrlPr>
                        </m:fPr>
                        <m:num>
                          <m:r>
                            <m:rPr>
                              <m:sty m:val="p"/>
                            </m:rPr>
                            <w:rPr>
                              <w:rFonts w:ascii="Cambria Math" w:hAnsi="Cambria Math"/>
                              <w:lang w:val="en-GB"/>
                            </w:rPr>
                            <m:t xml:space="preserve">150 </m:t>
                          </m:r>
                          <m:r>
                            <w:rPr>
                              <w:rFonts w:ascii="Cambria Math" w:hAnsi="Cambria Math"/>
                              <w:lang w:val="en-GB"/>
                            </w:rPr>
                            <m:t>km</m:t>
                          </m:r>
                        </m:num>
                        <m:den>
                          <m:r>
                            <m:rPr>
                              <m:sty m:val="p"/>
                            </m:rPr>
                            <w:rPr>
                              <w:rFonts w:ascii="Cambria Math" w:hAnsi="Cambria Math"/>
                              <w:lang w:val="en-GB"/>
                            </w:rPr>
                            <m:t xml:space="preserve">1,5 </m:t>
                          </m:r>
                          <m:r>
                            <w:rPr>
                              <w:rFonts w:ascii="Cambria Math" w:hAnsi="Cambria Math"/>
                              <w:lang w:val="en-GB"/>
                            </w:rPr>
                            <m:t>h</m:t>
                          </m:r>
                        </m:den>
                      </m:f>
                      <m:r>
                        <m:rPr>
                          <m:sty m:val="p"/>
                        </m:rPr>
                        <w:rPr>
                          <w:rFonts w:ascii="Cambria Math" w:hAnsi="Cambria Math"/>
                          <w:lang w:val="en-GB"/>
                        </w:rPr>
                        <m:t xml:space="preserve">=100 </m:t>
                      </m:r>
                      <m:f>
                        <m:fPr>
                          <m:ctrlPr>
                            <w:rPr>
                              <w:rFonts w:ascii="Cambria Math" w:hAnsi="Cambria Math"/>
                              <w:lang w:val="en-GB"/>
                            </w:rPr>
                          </m:ctrlPr>
                        </m:fPr>
                        <m:num>
                          <m:r>
                            <w:rPr>
                              <w:rFonts w:ascii="Cambria Math" w:hAnsi="Cambria Math"/>
                              <w:lang w:val="en-GB"/>
                            </w:rPr>
                            <m:t>km</m:t>
                          </m:r>
                        </m:num>
                        <m:den>
                          <m:r>
                            <w:rPr>
                              <w:rFonts w:ascii="Cambria Math" w:hAnsi="Cambria Math"/>
                              <w:lang w:val="en-GB"/>
                            </w:rPr>
                            <m:t>h</m:t>
                          </m:r>
                        </m:den>
                      </m:f>
                    </m:oMath>
                  </m:oMathPara>
                </w:p>
              </w:tc>
              <w:tc>
                <w:tcPr>
                  <w:tcW w:w="425" w:type="dxa"/>
                  <w:vAlign w:val="center"/>
                </w:tcPr>
                <w:p w:rsidR="00AC14F5" w:rsidRPr="00D43C21" w:rsidRDefault="005A1CB4" w:rsidP="00DA014A">
                  <w:pPr>
                    <w:pStyle w:val="Akapitzlist"/>
                    <w:ind w:left="0"/>
                    <w:rPr>
                      <w:lang w:val="en-GB"/>
                    </w:rPr>
                  </w:pPr>
                  <w:r>
                    <w:rPr>
                      <w:lang w:val="en-GB"/>
                    </w:rPr>
                    <w:t>d)</w:t>
                  </w:r>
                </w:p>
              </w:tc>
              <w:tc>
                <w:tcPr>
                  <w:tcW w:w="3260" w:type="dxa"/>
                  <w:vAlign w:val="center"/>
                </w:tcPr>
                <w:p w:rsidR="00AC14F5" w:rsidRPr="00D43C21" w:rsidRDefault="00AC14F5" w:rsidP="00DA014A">
                  <w:pPr>
                    <w:pStyle w:val="Akapitzlist"/>
                    <w:ind w:left="0"/>
                    <w:rPr>
                      <w:lang w:val="en-GB"/>
                    </w:rPr>
                  </w:pPr>
                  <w:r w:rsidRPr="00D43C21">
                    <w:rPr>
                      <w:lang w:val="en-GB"/>
                    </w:rPr>
                    <w:t xml:space="preserve">150 km·1,5 h = 450 </w:t>
                  </w:r>
                  <w:proofErr w:type="spellStart"/>
                  <w:r w:rsidRPr="00D43C21">
                    <w:rPr>
                      <w:lang w:val="en-GB"/>
                    </w:rPr>
                    <w:t>km·h</w:t>
                  </w:r>
                  <w:proofErr w:type="spellEnd"/>
                </w:p>
              </w:tc>
            </w:tr>
          </w:tbl>
          <w:p w:rsidR="007B32D9" w:rsidRPr="00D43C21" w:rsidRDefault="007B32D9" w:rsidP="001B3E5D">
            <w:pPr>
              <w:ind w:left="180"/>
              <w:jc w:val="both"/>
              <w:rPr>
                <w:lang w:val="en-GB"/>
              </w:rPr>
            </w:pPr>
          </w:p>
          <w:p w:rsidR="003C3AAB" w:rsidRPr="00D43C21" w:rsidRDefault="005A1CB4" w:rsidP="00514128">
            <w:pPr>
              <w:ind w:left="257"/>
              <w:jc w:val="both"/>
              <w:rPr>
                <w:lang w:val="en-GB"/>
              </w:rPr>
            </w:pPr>
            <w:r>
              <w:rPr>
                <w:lang w:val="en-GB"/>
              </w:rPr>
              <w:t>0.</w:t>
            </w:r>
            <w:r w:rsidR="008856EF" w:rsidRPr="00D43C21">
              <w:rPr>
                <w:lang w:val="en-GB"/>
              </w:rPr>
              <w:t>4</w:t>
            </w:r>
            <w:r w:rsidR="003C3AAB" w:rsidRPr="00D43C21">
              <w:rPr>
                <w:lang w:val="en-GB"/>
              </w:rPr>
              <w:t>.</w:t>
            </w:r>
            <w:r w:rsidR="00514128" w:rsidRPr="00D43C21">
              <w:rPr>
                <w:lang w:val="en-GB"/>
              </w:rPr>
              <w:t xml:space="preserve"> </w:t>
            </w:r>
            <w:r w:rsidR="003C3AAB" w:rsidRPr="00D43C21">
              <w:rPr>
                <w:lang w:val="en-GB"/>
              </w:rPr>
              <w:t xml:space="preserve">Indicate </w:t>
            </w:r>
            <w:r w:rsidR="00514128" w:rsidRPr="00D43C21">
              <w:rPr>
                <w:lang w:val="en-GB"/>
              </w:rPr>
              <w:t>what is the trajectory of the following motions:</w:t>
            </w:r>
          </w:p>
          <w:tbl>
            <w:tblPr>
              <w:tblStyle w:val="Tabela-Siatka"/>
              <w:tblW w:w="0" w:type="auto"/>
              <w:tblInd w:w="257" w:type="dxa"/>
              <w:tblLayout w:type="fixed"/>
              <w:tblLook w:val="04A0" w:firstRow="1" w:lastRow="0" w:firstColumn="1" w:lastColumn="0" w:noHBand="0" w:noVBand="1"/>
            </w:tblPr>
            <w:tblGrid>
              <w:gridCol w:w="2972"/>
              <w:gridCol w:w="5387"/>
            </w:tblGrid>
            <w:tr w:rsidR="00514128" w:rsidRPr="00D43C21" w:rsidTr="007B32D9">
              <w:trPr>
                <w:trHeight w:val="255"/>
              </w:trPr>
              <w:tc>
                <w:tcPr>
                  <w:tcW w:w="2972" w:type="dxa"/>
                </w:tcPr>
                <w:p w:rsidR="00514128" w:rsidRPr="00D43C21" w:rsidRDefault="005A1CB4" w:rsidP="005A1CB4">
                  <w:pPr>
                    <w:rPr>
                      <w:lang w:val="en-GB"/>
                    </w:rPr>
                  </w:pPr>
                  <w:r>
                    <w:rPr>
                      <w:lang w:val="en-GB"/>
                    </w:rPr>
                    <w:t>a) A</w:t>
                  </w:r>
                  <w:r w:rsidR="00514128" w:rsidRPr="00D43C21">
                    <w:rPr>
                      <w:lang w:val="en-GB"/>
                    </w:rPr>
                    <w:t xml:space="preserve"> falling stone</w:t>
                  </w:r>
                </w:p>
              </w:tc>
              <w:tc>
                <w:tcPr>
                  <w:tcW w:w="5387" w:type="dxa"/>
                </w:tcPr>
                <w:p w:rsidR="00514128" w:rsidRPr="00D43C21" w:rsidRDefault="00514128" w:rsidP="007B32D9">
                  <w:pPr>
                    <w:rPr>
                      <w:lang w:val="en-GB"/>
                    </w:rPr>
                  </w:pPr>
                </w:p>
              </w:tc>
            </w:tr>
            <w:tr w:rsidR="00514128" w:rsidRPr="00D43C21" w:rsidTr="007B32D9">
              <w:trPr>
                <w:trHeight w:val="255"/>
              </w:trPr>
              <w:tc>
                <w:tcPr>
                  <w:tcW w:w="2972" w:type="dxa"/>
                </w:tcPr>
                <w:p w:rsidR="00514128" w:rsidRPr="00D43C21" w:rsidRDefault="005A1CB4" w:rsidP="007B32D9">
                  <w:pPr>
                    <w:rPr>
                      <w:lang w:val="en-GB"/>
                    </w:rPr>
                  </w:pPr>
                  <w:r>
                    <w:rPr>
                      <w:lang w:val="en-GB"/>
                    </w:rPr>
                    <w:t xml:space="preserve">b) </w:t>
                  </w:r>
                  <w:r w:rsidR="00514128" w:rsidRPr="00D43C21">
                    <w:rPr>
                      <w:lang w:val="en-GB"/>
                    </w:rPr>
                    <w:t>A runner of 100 metres</w:t>
                  </w:r>
                </w:p>
              </w:tc>
              <w:tc>
                <w:tcPr>
                  <w:tcW w:w="5387" w:type="dxa"/>
                </w:tcPr>
                <w:p w:rsidR="00514128" w:rsidRPr="00D43C21" w:rsidRDefault="00514128" w:rsidP="007B32D9">
                  <w:pPr>
                    <w:rPr>
                      <w:lang w:val="en-GB"/>
                    </w:rPr>
                  </w:pPr>
                </w:p>
              </w:tc>
            </w:tr>
            <w:tr w:rsidR="00514128" w:rsidRPr="00D43C21" w:rsidTr="007B32D9">
              <w:trPr>
                <w:trHeight w:val="270"/>
              </w:trPr>
              <w:tc>
                <w:tcPr>
                  <w:tcW w:w="2972" w:type="dxa"/>
                </w:tcPr>
                <w:p w:rsidR="00514128" w:rsidRPr="00D43C21" w:rsidRDefault="005A1CB4" w:rsidP="005A1CB4">
                  <w:pPr>
                    <w:rPr>
                      <w:lang w:val="en-GB"/>
                    </w:rPr>
                  </w:pPr>
                  <w:r>
                    <w:rPr>
                      <w:lang w:val="en-GB"/>
                    </w:rPr>
                    <w:t>c) T</w:t>
                  </w:r>
                  <w:r w:rsidR="00514128" w:rsidRPr="00D43C21">
                    <w:rPr>
                      <w:lang w:val="en-GB"/>
                    </w:rPr>
                    <w:t>he carriage of a carousel</w:t>
                  </w:r>
                </w:p>
              </w:tc>
              <w:tc>
                <w:tcPr>
                  <w:tcW w:w="5387" w:type="dxa"/>
                </w:tcPr>
                <w:p w:rsidR="00514128" w:rsidRPr="00D43C21" w:rsidRDefault="00514128" w:rsidP="007B32D9">
                  <w:pPr>
                    <w:rPr>
                      <w:lang w:val="en-GB"/>
                    </w:rPr>
                  </w:pPr>
                </w:p>
              </w:tc>
            </w:tr>
          </w:tbl>
          <w:p w:rsidR="00514128" w:rsidRPr="00D43C21" w:rsidRDefault="00514128" w:rsidP="007B32D9">
            <w:pPr>
              <w:ind w:left="257"/>
              <w:rPr>
                <w:lang w:val="en-GB"/>
              </w:rPr>
            </w:pPr>
          </w:p>
          <w:p w:rsidR="00E50C69" w:rsidRPr="00D43C21" w:rsidRDefault="005A1CB4" w:rsidP="00DF5074">
            <w:pPr>
              <w:pStyle w:val="Akapitzlist"/>
              <w:ind w:left="257"/>
              <w:rPr>
                <w:lang w:val="en-GB"/>
              </w:rPr>
            </w:pPr>
            <w:r>
              <w:rPr>
                <w:lang w:val="en-GB"/>
              </w:rPr>
              <w:t>0.</w:t>
            </w:r>
            <w:r w:rsidR="008856EF" w:rsidRPr="00D43C21">
              <w:rPr>
                <w:lang w:val="en-GB"/>
              </w:rPr>
              <w:t>5</w:t>
            </w:r>
            <w:r w:rsidR="00E50C69" w:rsidRPr="00D43C21">
              <w:rPr>
                <w:lang w:val="en-GB"/>
              </w:rPr>
              <w:t>. A bus, which runs at constant speed, braking in front of a red light in 4 seconds:</w:t>
            </w:r>
          </w:p>
          <w:tbl>
            <w:tblPr>
              <w:tblStyle w:val="Tabela-Siatka"/>
              <w:tblW w:w="0" w:type="auto"/>
              <w:tblInd w:w="257" w:type="dxa"/>
              <w:tblLayout w:type="fixed"/>
              <w:tblLook w:val="04A0" w:firstRow="1" w:lastRow="0" w:firstColumn="1" w:lastColumn="0" w:noHBand="0" w:noVBand="1"/>
            </w:tblPr>
            <w:tblGrid>
              <w:gridCol w:w="4815"/>
              <w:gridCol w:w="3814"/>
            </w:tblGrid>
            <w:tr w:rsidR="00E50C69" w:rsidRPr="00D43C21" w:rsidTr="00DA014A">
              <w:trPr>
                <w:trHeight w:val="506"/>
              </w:trPr>
              <w:tc>
                <w:tcPr>
                  <w:tcW w:w="4815" w:type="dxa"/>
                </w:tcPr>
                <w:p w:rsidR="00E50C69" w:rsidRPr="00D43C21" w:rsidRDefault="00E50C69" w:rsidP="00E50C69">
                  <w:pPr>
                    <w:ind w:left="29"/>
                    <w:rPr>
                      <w:sz w:val="22"/>
                      <w:lang w:val="en-GB"/>
                    </w:rPr>
                  </w:pPr>
                  <w:r w:rsidRPr="00D43C21">
                    <w:rPr>
                      <w:sz w:val="22"/>
                      <w:lang w:val="en-GB"/>
                    </w:rPr>
                    <w:t>a) Before stopping, what kind of movement had the bus?</w:t>
                  </w:r>
                </w:p>
              </w:tc>
              <w:tc>
                <w:tcPr>
                  <w:tcW w:w="3814" w:type="dxa"/>
                </w:tcPr>
                <w:p w:rsidR="00E50C69" w:rsidRPr="00D43C21" w:rsidRDefault="00E50C69" w:rsidP="00DA014A">
                  <w:pPr>
                    <w:pStyle w:val="Akapitzlist"/>
                    <w:ind w:left="0"/>
                    <w:rPr>
                      <w:sz w:val="22"/>
                      <w:lang w:val="en-GB"/>
                    </w:rPr>
                  </w:pPr>
                </w:p>
              </w:tc>
            </w:tr>
            <w:tr w:rsidR="00E50C69" w:rsidRPr="00D43C21" w:rsidTr="00DA014A">
              <w:trPr>
                <w:trHeight w:val="520"/>
              </w:trPr>
              <w:tc>
                <w:tcPr>
                  <w:tcW w:w="4815" w:type="dxa"/>
                </w:tcPr>
                <w:p w:rsidR="00E50C69" w:rsidRPr="00D43C21" w:rsidRDefault="00E50C69" w:rsidP="00124007">
                  <w:pPr>
                    <w:pStyle w:val="Akapitzlist"/>
                    <w:ind w:left="0"/>
                    <w:rPr>
                      <w:sz w:val="22"/>
                      <w:lang w:val="en-GB"/>
                    </w:rPr>
                  </w:pPr>
                  <w:r w:rsidRPr="00D43C21">
                    <w:rPr>
                      <w:sz w:val="22"/>
                      <w:lang w:val="en-GB"/>
                    </w:rPr>
                    <w:t xml:space="preserve">b) </w:t>
                  </w:r>
                  <w:r w:rsidR="00124007" w:rsidRPr="00D43C21">
                    <w:rPr>
                      <w:sz w:val="22"/>
                      <w:lang w:val="en-GB"/>
                    </w:rPr>
                    <w:t>What kind of motion has the bus when it is braking?</w:t>
                  </w:r>
                </w:p>
              </w:tc>
              <w:tc>
                <w:tcPr>
                  <w:tcW w:w="3814" w:type="dxa"/>
                </w:tcPr>
                <w:p w:rsidR="00E50C69" w:rsidRPr="00D43C21" w:rsidRDefault="00E50C69" w:rsidP="00DA014A">
                  <w:pPr>
                    <w:pStyle w:val="Akapitzlist"/>
                    <w:ind w:left="0"/>
                    <w:rPr>
                      <w:sz w:val="22"/>
                      <w:lang w:val="en-GB"/>
                    </w:rPr>
                  </w:pPr>
                </w:p>
              </w:tc>
            </w:tr>
            <w:tr w:rsidR="00E50C69" w:rsidRPr="00D43C21" w:rsidTr="00DA014A">
              <w:trPr>
                <w:trHeight w:val="267"/>
              </w:trPr>
              <w:tc>
                <w:tcPr>
                  <w:tcW w:w="4815" w:type="dxa"/>
                </w:tcPr>
                <w:p w:rsidR="00E50C69" w:rsidRPr="00D43C21" w:rsidRDefault="00E50C69" w:rsidP="00124007">
                  <w:pPr>
                    <w:pStyle w:val="Akapitzlist"/>
                    <w:ind w:left="0"/>
                    <w:rPr>
                      <w:sz w:val="22"/>
                      <w:lang w:val="en-GB"/>
                    </w:rPr>
                  </w:pPr>
                  <w:r w:rsidRPr="00D43C21">
                    <w:rPr>
                      <w:sz w:val="22"/>
                      <w:lang w:val="en-GB"/>
                    </w:rPr>
                    <w:t>c)</w:t>
                  </w:r>
                  <w:r w:rsidR="00124007" w:rsidRPr="00D43C21">
                    <w:rPr>
                      <w:sz w:val="22"/>
                      <w:lang w:val="en-GB"/>
                    </w:rPr>
                    <w:t xml:space="preserve"> What is the sign of the acceleration?</w:t>
                  </w:r>
                </w:p>
              </w:tc>
              <w:tc>
                <w:tcPr>
                  <w:tcW w:w="3814" w:type="dxa"/>
                </w:tcPr>
                <w:p w:rsidR="00E50C69" w:rsidRPr="00D43C21" w:rsidRDefault="00E50C69" w:rsidP="00DA014A">
                  <w:pPr>
                    <w:pStyle w:val="Akapitzlist"/>
                    <w:ind w:left="0"/>
                    <w:rPr>
                      <w:sz w:val="22"/>
                      <w:lang w:val="en-GB"/>
                    </w:rPr>
                  </w:pPr>
                </w:p>
              </w:tc>
            </w:tr>
          </w:tbl>
          <w:p w:rsidR="00B37FC6" w:rsidRPr="00D43C21" w:rsidRDefault="00B37FC6" w:rsidP="00B37FC6">
            <w:pPr>
              <w:jc w:val="both"/>
              <w:rPr>
                <w:lang w:val="en-GB"/>
              </w:rPr>
            </w:pPr>
          </w:p>
          <w:p w:rsidR="002B2007" w:rsidRPr="00D43C21" w:rsidRDefault="002B2007" w:rsidP="00A66C7F">
            <w:pPr>
              <w:ind w:left="180"/>
              <w:jc w:val="both"/>
              <w:rPr>
                <w:lang w:val="en-GB"/>
              </w:rPr>
            </w:pPr>
          </w:p>
        </w:tc>
      </w:tr>
    </w:tbl>
    <w:p w:rsidR="002B2007" w:rsidRPr="00D43C21" w:rsidRDefault="002B2007">
      <w:pPr>
        <w:jc w:val="both"/>
        <w:rPr>
          <w:lang w:val="en-GB"/>
        </w:rPr>
      </w:pPr>
    </w:p>
    <w:p w:rsidR="00270F7E" w:rsidRPr="00D43C21" w:rsidRDefault="00270F7E">
      <w:pPr>
        <w:suppressAutoHyphens w:val="0"/>
        <w:rPr>
          <w:lang w:val="en-GB"/>
        </w:rPr>
      </w:pPr>
      <w:r w:rsidRPr="00D43C21">
        <w:rPr>
          <w:lang w:val="en-GB"/>
        </w:rPr>
        <w:br w:type="page"/>
      </w:r>
    </w:p>
    <w:p w:rsidR="002B2007" w:rsidRPr="00D43C21" w:rsidRDefault="002B2007">
      <w:pPr>
        <w:jc w:val="both"/>
        <w:rPr>
          <w:lang w:val="en-GB"/>
        </w:rPr>
      </w:pPr>
    </w:p>
    <w:p w:rsidR="002B2007" w:rsidRPr="00D43C21" w:rsidRDefault="002B2007">
      <w:pPr>
        <w:jc w:val="both"/>
        <w:rPr>
          <w:lang w:val="en-GB"/>
        </w:rPr>
      </w:pPr>
    </w:p>
    <w:tbl>
      <w:tblPr>
        <w:tblStyle w:val="Tabela-Siatka"/>
        <w:tblW w:w="0" w:type="auto"/>
        <w:tblLook w:val="04A0" w:firstRow="1" w:lastRow="0" w:firstColumn="1" w:lastColumn="0" w:noHBand="0" w:noVBand="1"/>
      </w:tblPr>
      <w:tblGrid>
        <w:gridCol w:w="2093"/>
        <w:gridCol w:w="6551"/>
      </w:tblGrid>
      <w:tr w:rsidR="006037E8" w:rsidRPr="00D43C21" w:rsidTr="00115717">
        <w:tc>
          <w:tcPr>
            <w:tcW w:w="2093" w:type="dxa"/>
            <w:shd w:val="clear" w:color="auto" w:fill="FFFFCC"/>
            <w:vAlign w:val="center"/>
          </w:tcPr>
          <w:p w:rsidR="006037E8" w:rsidRPr="00D43C21" w:rsidRDefault="006037E8" w:rsidP="00115717">
            <w:pPr>
              <w:jc w:val="center"/>
              <w:rPr>
                <w:b/>
                <w:lang w:val="en-GB"/>
              </w:rPr>
            </w:pPr>
            <w:r w:rsidRPr="00D43C21">
              <w:rPr>
                <w:b/>
                <w:lang w:val="en-GB"/>
              </w:rPr>
              <w:t xml:space="preserve">Worksheet </w:t>
            </w:r>
            <w:r w:rsidR="00115717" w:rsidRPr="00D43C21">
              <w:rPr>
                <w:b/>
                <w:lang w:val="en-GB"/>
              </w:rPr>
              <w:t>1</w:t>
            </w:r>
          </w:p>
        </w:tc>
        <w:tc>
          <w:tcPr>
            <w:tcW w:w="6551" w:type="dxa"/>
            <w:shd w:val="clear" w:color="auto" w:fill="FFFFCC"/>
            <w:vAlign w:val="center"/>
          </w:tcPr>
          <w:p w:rsidR="006037E8" w:rsidRPr="00D43C21" w:rsidRDefault="001E365F" w:rsidP="00115717">
            <w:pPr>
              <w:pStyle w:val="Akapitzlist"/>
              <w:jc w:val="center"/>
              <w:rPr>
                <w:b/>
                <w:lang w:val="en-GB"/>
              </w:rPr>
            </w:pPr>
            <w:r w:rsidRPr="00D43C21">
              <w:rPr>
                <w:b/>
                <w:lang w:val="en-GB"/>
              </w:rPr>
              <w:t>‘</w:t>
            </w:r>
            <w:r w:rsidR="006037E8" w:rsidRPr="00D43C21">
              <w:rPr>
                <w:b/>
                <w:lang w:val="en-GB"/>
              </w:rPr>
              <w:t>Forces in action</w:t>
            </w:r>
            <w:r w:rsidRPr="00D43C21">
              <w:rPr>
                <w:b/>
                <w:lang w:val="en-GB"/>
              </w:rPr>
              <w:t>’</w:t>
            </w:r>
            <w:r w:rsidR="00115717" w:rsidRPr="00D43C21">
              <w:rPr>
                <w:b/>
                <w:lang w:val="en-GB"/>
              </w:rPr>
              <w:t xml:space="preserve">: </w:t>
            </w:r>
            <w:r w:rsidR="006037E8" w:rsidRPr="00D43C21">
              <w:rPr>
                <w:b/>
                <w:lang w:val="en-GB"/>
              </w:rPr>
              <w:t>brief</w:t>
            </w:r>
            <w:r w:rsidR="00115717" w:rsidRPr="00D43C21">
              <w:rPr>
                <w:b/>
                <w:lang w:val="en-GB"/>
              </w:rPr>
              <w:t xml:space="preserve"> information for presentation</w:t>
            </w:r>
          </w:p>
        </w:tc>
      </w:tr>
      <w:tr w:rsidR="006037E8" w:rsidRPr="00D43C21" w:rsidTr="00115717">
        <w:tc>
          <w:tcPr>
            <w:tcW w:w="8644" w:type="dxa"/>
            <w:gridSpan w:val="2"/>
            <w:shd w:val="clear" w:color="auto" w:fill="FFFFCC"/>
            <w:vAlign w:val="center"/>
          </w:tcPr>
          <w:p w:rsidR="006037E8" w:rsidRPr="00D43C21" w:rsidRDefault="006037E8" w:rsidP="00115717">
            <w:pPr>
              <w:spacing w:line="360" w:lineRule="auto"/>
              <w:jc w:val="center"/>
              <w:rPr>
                <w:b/>
                <w:lang w:val="en-GB"/>
              </w:rPr>
            </w:pPr>
            <w:r w:rsidRPr="00D43C21">
              <w:rPr>
                <w:b/>
                <w:lang w:val="en-GB"/>
              </w:rPr>
              <w:t>While listening teacher’s presentation …</w:t>
            </w:r>
          </w:p>
        </w:tc>
      </w:tr>
      <w:tr w:rsidR="00DF661B" w:rsidRPr="00D43C21" w:rsidTr="00DF661B">
        <w:tc>
          <w:tcPr>
            <w:tcW w:w="8644" w:type="dxa"/>
            <w:gridSpan w:val="2"/>
          </w:tcPr>
          <w:p w:rsidR="001043D3" w:rsidRPr="00D43C21" w:rsidRDefault="001043D3" w:rsidP="00DF661B">
            <w:pPr>
              <w:spacing w:line="360" w:lineRule="auto"/>
              <w:ind w:left="180"/>
              <w:jc w:val="both"/>
              <w:rPr>
                <w:lang w:val="en-GB"/>
              </w:rPr>
            </w:pPr>
          </w:p>
          <w:p w:rsidR="001043D3" w:rsidRPr="000D748B" w:rsidRDefault="001043D3" w:rsidP="00DF661B">
            <w:pPr>
              <w:spacing w:line="360" w:lineRule="auto"/>
              <w:ind w:left="180"/>
              <w:jc w:val="both"/>
              <w:rPr>
                <w:b/>
                <w:lang w:val="en-GB"/>
              </w:rPr>
            </w:pPr>
            <w:r w:rsidRPr="000D748B">
              <w:rPr>
                <w:b/>
                <w:lang w:val="en-GB"/>
              </w:rPr>
              <w:t>Contents</w:t>
            </w:r>
            <w:r w:rsidR="001E1E5E" w:rsidRPr="000D748B">
              <w:rPr>
                <w:b/>
                <w:lang w:val="en-GB"/>
              </w:rPr>
              <w:t xml:space="preserve"> of presentation</w:t>
            </w:r>
          </w:p>
          <w:p w:rsidR="00DF661B" w:rsidRPr="00D43C21" w:rsidRDefault="00DF661B" w:rsidP="00DF661B">
            <w:pPr>
              <w:spacing w:line="360" w:lineRule="auto"/>
              <w:ind w:left="180"/>
              <w:jc w:val="both"/>
              <w:rPr>
                <w:lang w:val="en-GB"/>
              </w:rPr>
            </w:pPr>
            <w:r w:rsidRPr="00D43C21">
              <w:rPr>
                <w:lang w:val="en-GB"/>
              </w:rPr>
              <w:t>1. Why a body changes its speed?</w:t>
            </w:r>
          </w:p>
          <w:p w:rsidR="00DF661B" w:rsidRPr="00D43C21" w:rsidRDefault="00D90967" w:rsidP="00DF661B">
            <w:pPr>
              <w:spacing w:line="360" w:lineRule="auto"/>
              <w:ind w:left="180"/>
              <w:jc w:val="both"/>
              <w:rPr>
                <w:lang w:val="en-GB"/>
              </w:rPr>
            </w:pPr>
            <w:r w:rsidRPr="00D43C21">
              <w:rPr>
                <w:lang w:val="en-GB"/>
              </w:rPr>
              <w:t xml:space="preserve">1.1. </w:t>
            </w:r>
            <w:r w:rsidR="00AB4BA1" w:rsidRPr="00D43C21">
              <w:rPr>
                <w:lang w:val="en-GB"/>
              </w:rPr>
              <w:t>P</w:t>
            </w:r>
            <w:r w:rsidR="00DF661B" w:rsidRPr="00D43C21">
              <w:rPr>
                <w:lang w:val="en-GB"/>
              </w:rPr>
              <w:t xml:space="preserve">roperties </w:t>
            </w:r>
            <w:r w:rsidRPr="00D43C21">
              <w:rPr>
                <w:lang w:val="en-GB"/>
              </w:rPr>
              <w:t xml:space="preserve">of </w:t>
            </w:r>
            <w:r w:rsidR="00DF661B" w:rsidRPr="00D43C21">
              <w:rPr>
                <w:lang w:val="en-GB"/>
              </w:rPr>
              <w:t>forces</w:t>
            </w:r>
          </w:p>
          <w:p w:rsidR="00DF661B" w:rsidRPr="00D43C21" w:rsidRDefault="00D90967" w:rsidP="00DF661B">
            <w:pPr>
              <w:spacing w:line="360" w:lineRule="auto"/>
              <w:ind w:left="180"/>
              <w:jc w:val="both"/>
              <w:rPr>
                <w:lang w:val="en-GB"/>
              </w:rPr>
            </w:pPr>
            <w:r w:rsidRPr="00D43C21">
              <w:rPr>
                <w:lang w:val="en-GB"/>
              </w:rPr>
              <w:t>2</w:t>
            </w:r>
            <w:r w:rsidR="00DF661B" w:rsidRPr="00D43C21">
              <w:rPr>
                <w:lang w:val="en-GB"/>
              </w:rPr>
              <w:t>. How can you determine the forces acting on a body?</w:t>
            </w:r>
          </w:p>
          <w:p w:rsidR="00D90967" w:rsidRPr="00D43C21" w:rsidRDefault="00D90967" w:rsidP="00DF661B">
            <w:pPr>
              <w:spacing w:line="360" w:lineRule="auto"/>
              <w:ind w:left="180"/>
              <w:jc w:val="both"/>
              <w:rPr>
                <w:lang w:val="en-GB"/>
              </w:rPr>
            </w:pPr>
            <w:r w:rsidRPr="00D43C21">
              <w:rPr>
                <w:lang w:val="en-GB"/>
              </w:rPr>
              <w:t>2.1. Scheme to determine the forces acting on a body</w:t>
            </w:r>
          </w:p>
          <w:p w:rsidR="00DF661B" w:rsidRPr="00D43C21" w:rsidRDefault="00D90967" w:rsidP="00DF661B">
            <w:pPr>
              <w:spacing w:line="360" w:lineRule="auto"/>
              <w:ind w:left="180"/>
              <w:jc w:val="both"/>
              <w:rPr>
                <w:lang w:val="en-GB"/>
              </w:rPr>
            </w:pPr>
            <w:r w:rsidRPr="00D43C21">
              <w:rPr>
                <w:lang w:val="en-GB"/>
              </w:rPr>
              <w:t>3</w:t>
            </w:r>
            <w:r w:rsidR="00DF661B" w:rsidRPr="00D43C21">
              <w:rPr>
                <w:lang w:val="en-GB"/>
              </w:rPr>
              <w:t>. What happens if more than a force acts on a body?</w:t>
            </w:r>
          </w:p>
          <w:p w:rsidR="00DF661B" w:rsidRPr="00D43C21" w:rsidRDefault="00D90967" w:rsidP="00DF661B">
            <w:pPr>
              <w:spacing w:line="360" w:lineRule="auto"/>
              <w:ind w:left="180"/>
              <w:jc w:val="both"/>
              <w:rPr>
                <w:lang w:val="en-GB"/>
              </w:rPr>
            </w:pPr>
            <w:r w:rsidRPr="00D43C21">
              <w:rPr>
                <w:lang w:val="en-GB"/>
              </w:rPr>
              <w:t>3.1</w:t>
            </w:r>
            <w:r w:rsidR="00DF661B" w:rsidRPr="00D43C21">
              <w:rPr>
                <w:lang w:val="en-GB"/>
              </w:rPr>
              <w:t xml:space="preserve">. </w:t>
            </w:r>
            <w:r w:rsidRPr="00D43C21">
              <w:rPr>
                <w:lang w:val="en-GB"/>
              </w:rPr>
              <w:t>F</w:t>
            </w:r>
            <w:r w:rsidR="00DF661B" w:rsidRPr="00D43C21">
              <w:rPr>
                <w:lang w:val="en-GB"/>
              </w:rPr>
              <w:t>orces with the same direction and sense</w:t>
            </w:r>
          </w:p>
          <w:p w:rsidR="00DF661B" w:rsidRPr="00D43C21" w:rsidRDefault="00D90967" w:rsidP="00DF661B">
            <w:pPr>
              <w:spacing w:line="360" w:lineRule="auto"/>
              <w:ind w:left="180"/>
              <w:jc w:val="both"/>
              <w:rPr>
                <w:lang w:val="en-GB"/>
              </w:rPr>
            </w:pPr>
            <w:r w:rsidRPr="00D43C21">
              <w:rPr>
                <w:lang w:val="en-GB"/>
              </w:rPr>
              <w:t>3.2</w:t>
            </w:r>
            <w:r w:rsidR="00DF661B" w:rsidRPr="00D43C21">
              <w:rPr>
                <w:lang w:val="en-GB"/>
              </w:rPr>
              <w:t xml:space="preserve">. </w:t>
            </w:r>
            <w:r w:rsidRPr="00D43C21">
              <w:rPr>
                <w:lang w:val="en-GB"/>
              </w:rPr>
              <w:t>F</w:t>
            </w:r>
            <w:r w:rsidR="00DF661B" w:rsidRPr="00D43C21">
              <w:rPr>
                <w:lang w:val="en-GB"/>
              </w:rPr>
              <w:t>orces with the same direction and opposite sense</w:t>
            </w:r>
          </w:p>
          <w:p w:rsidR="00DF661B" w:rsidRPr="00D43C21" w:rsidRDefault="00D90967" w:rsidP="00DF661B">
            <w:pPr>
              <w:spacing w:line="360" w:lineRule="auto"/>
              <w:ind w:left="180"/>
              <w:jc w:val="both"/>
              <w:rPr>
                <w:lang w:val="en-GB"/>
              </w:rPr>
            </w:pPr>
            <w:r w:rsidRPr="00D43C21">
              <w:rPr>
                <w:lang w:val="en-GB"/>
              </w:rPr>
              <w:t>3.3.</w:t>
            </w:r>
            <w:r w:rsidR="00DF661B" w:rsidRPr="00D43C21">
              <w:rPr>
                <w:lang w:val="en-GB"/>
              </w:rPr>
              <w:t xml:space="preserve"> </w:t>
            </w:r>
            <w:r w:rsidRPr="00D43C21">
              <w:rPr>
                <w:lang w:val="en-GB"/>
              </w:rPr>
              <w:t>F</w:t>
            </w:r>
            <w:r w:rsidR="00DF661B" w:rsidRPr="00D43C21">
              <w:rPr>
                <w:lang w:val="en-GB"/>
              </w:rPr>
              <w:t>orces forming an angle with the direction of displacement</w:t>
            </w:r>
          </w:p>
          <w:p w:rsidR="00D90967" w:rsidRPr="00D43C21" w:rsidRDefault="00D90967" w:rsidP="00DF661B">
            <w:pPr>
              <w:spacing w:line="360" w:lineRule="auto"/>
              <w:ind w:left="180"/>
              <w:jc w:val="both"/>
              <w:rPr>
                <w:lang w:val="en-GB"/>
              </w:rPr>
            </w:pPr>
            <w:r w:rsidRPr="00D43C21">
              <w:rPr>
                <w:lang w:val="en-GB"/>
              </w:rPr>
              <w:t>3.3.1. Example 1: Body sliding down an inclined plane (no friction)</w:t>
            </w:r>
          </w:p>
          <w:p w:rsidR="00D90967" w:rsidRPr="00D43C21" w:rsidRDefault="00D90967" w:rsidP="00DF661B">
            <w:pPr>
              <w:spacing w:line="360" w:lineRule="auto"/>
              <w:ind w:left="180"/>
              <w:jc w:val="both"/>
              <w:rPr>
                <w:lang w:val="en-GB"/>
              </w:rPr>
            </w:pPr>
            <w:r w:rsidRPr="00D43C21">
              <w:rPr>
                <w:lang w:val="en-GB"/>
              </w:rPr>
              <w:t>3.3.2. Example 2: Simple pendulum</w:t>
            </w:r>
          </w:p>
          <w:p w:rsidR="00D90967" w:rsidRPr="00D43C21" w:rsidRDefault="00D90967" w:rsidP="00DF661B">
            <w:pPr>
              <w:spacing w:line="360" w:lineRule="auto"/>
              <w:ind w:left="180"/>
              <w:jc w:val="both"/>
              <w:rPr>
                <w:lang w:val="en-GB"/>
              </w:rPr>
            </w:pPr>
            <w:r w:rsidRPr="00D43C21">
              <w:rPr>
                <w:lang w:val="en-GB"/>
              </w:rPr>
              <w:t>4. Newton's Laws</w:t>
            </w:r>
          </w:p>
          <w:p w:rsidR="00D90967" w:rsidRPr="00D43C21" w:rsidRDefault="00D90967" w:rsidP="00DF661B">
            <w:pPr>
              <w:spacing w:line="360" w:lineRule="auto"/>
              <w:ind w:left="180"/>
              <w:jc w:val="both"/>
              <w:rPr>
                <w:lang w:val="en-GB"/>
              </w:rPr>
            </w:pPr>
            <w:r w:rsidRPr="00D43C21">
              <w:rPr>
                <w:lang w:val="en-GB"/>
              </w:rPr>
              <w:t>4.1</w:t>
            </w:r>
            <w:r w:rsidR="00DF661B" w:rsidRPr="00D43C21">
              <w:rPr>
                <w:lang w:val="en-GB"/>
              </w:rPr>
              <w:t>. Newton's First Law or The Law of Inertia</w:t>
            </w:r>
          </w:p>
          <w:p w:rsidR="00D90967" w:rsidRPr="00D43C21" w:rsidRDefault="00D90967" w:rsidP="00DF661B">
            <w:pPr>
              <w:spacing w:line="360" w:lineRule="auto"/>
              <w:ind w:left="180"/>
              <w:jc w:val="both"/>
              <w:rPr>
                <w:lang w:val="en-GB"/>
              </w:rPr>
            </w:pPr>
            <w:r w:rsidRPr="00D43C21">
              <w:rPr>
                <w:lang w:val="en-GB"/>
              </w:rPr>
              <w:t>4.2.</w:t>
            </w:r>
            <w:r w:rsidR="00DF661B" w:rsidRPr="00D43C21">
              <w:rPr>
                <w:lang w:val="en-GB"/>
              </w:rPr>
              <w:t xml:space="preserve">. </w:t>
            </w:r>
            <w:r w:rsidRPr="00D43C21">
              <w:rPr>
                <w:lang w:val="en-GB"/>
              </w:rPr>
              <w:t>Newton's Second law or The fundamental Law of dynamics</w:t>
            </w:r>
          </w:p>
          <w:p w:rsidR="00DF661B" w:rsidRPr="00D43C21" w:rsidRDefault="00AF6EBA" w:rsidP="00DF661B">
            <w:pPr>
              <w:spacing w:line="360" w:lineRule="auto"/>
              <w:ind w:left="180"/>
              <w:jc w:val="both"/>
              <w:rPr>
                <w:lang w:val="en-GB"/>
              </w:rPr>
            </w:pPr>
            <w:r w:rsidRPr="00D43C21">
              <w:rPr>
                <w:lang w:val="en-GB"/>
              </w:rPr>
              <w:t>4.2.1.</w:t>
            </w:r>
            <w:r w:rsidR="00DF661B" w:rsidRPr="00D43C21">
              <w:rPr>
                <w:lang w:val="en-GB"/>
              </w:rPr>
              <w:t xml:space="preserve"> </w:t>
            </w:r>
            <w:r w:rsidR="00D90967" w:rsidRPr="00D43C21">
              <w:rPr>
                <w:lang w:val="en-GB"/>
              </w:rPr>
              <w:t xml:space="preserve">The </w:t>
            </w:r>
            <w:r w:rsidR="00DF661B" w:rsidRPr="00D43C21">
              <w:rPr>
                <w:lang w:val="en-GB"/>
              </w:rPr>
              <w:t>Newton</w:t>
            </w:r>
          </w:p>
          <w:p w:rsidR="00D90967" w:rsidRPr="00D43C21" w:rsidRDefault="00AF6EBA" w:rsidP="00DF661B">
            <w:pPr>
              <w:spacing w:line="360" w:lineRule="auto"/>
              <w:ind w:left="180"/>
              <w:jc w:val="both"/>
              <w:rPr>
                <w:lang w:val="en-GB"/>
              </w:rPr>
            </w:pPr>
            <w:r w:rsidRPr="00D43C21">
              <w:rPr>
                <w:lang w:val="en-GB"/>
              </w:rPr>
              <w:t>4.3.</w:t>
            </w:r>
            <w:r w:rsidR="00DF661B" w:rsidRPr="00D43C21">
              <w:rPr>
                <w:lang w:val="en-GB"/>
              </w:rPr>
              <w:t xml:space="preserve"> Newton’s Third Law</w:t>
            </w:r>
            <w:r w:rsidR="00D90967" w:rsidRPr="00D43C21">
              <w:rPr>
                <w:lang w:val="en-GB"/>
              </w:rPr>
              <w:t xml:space="preserve"> or </w:t>
            </w:r>
            <w:r w:rsidR="00DF661B" w:rsidRPr="00D43C21">
              <w:rPr>
                <w:lang w:val="en-GB"/>
              </w:rPr>
              <w:t>Law of Action-Reaction</w:t>
            </w:r>
          </w:p>
          <w:p w:rsidR="00DF661B" w:rsidRPr="00D43C21" w:rsidRDefault="00AF6EBA" w:rsidP="00DF661B">
            <w:pPr>
              <w:spacing w:line="360" w:lineRule="auto"/>
              <w:ind w:left="180"/>
              <w:jc w:val="both"/>
              <w:rPr>
                <w:lang w:val="en-GB"/>
              </w:rPr>
            </w:pPr>
            <w:r w:rsidRPr="00D43C21">
              <w:rPr>
                <w:lang w:val="en-GB"/>
              </w:rPr>
              <w:t>4.3.1. Example 1</w:t>
            </w:r>
          </w:p>
          <w:p w:rsidR="00AF6EBA" w:rsidRPr="00D43C21" w:rsidRDefault="00AF6EBA" w:rsidP="00DF661B">
            <w:pPr>
              <w:spacing w:line="360" w:lineRule="auto"/>
              <w:ind w:left="180"/>
              <w:jc w:val="both"/>
              <w:rPr>
                <w:lang w:val="en-GB"/>
              </w:rPr>
            </w:pPr>
            <w:r w:rsidRPr="00D43C21">
              <w:rPr>
                <w:lang w:val="en-GB"/>
              </w:rPr>
              <w:t>4.3.2. Example 2</w:t>
            </w:r>
          </w:p>
          <w:p w:rsidR="00802C74" w:rsidRPr="00D43C21" w:rsidRDefault="00802C74" w:rsidP="00DF661B">
            <w:pPr>
              <w:spacing w:line="360" w:lineRule="auto"/>
              <w:ind w:left="180"/>
              <w:jc w:val="both"/>
              <w:rPr>
                <w:lang w:val="en-GB"/>
              </w:rPr>
            </w:pPr>
          </w:p>
          <w:p w:rsidR="00802C74" w:rsidRPr="000D748B" w:rsidRDefault="00802C74" w:rsidP="00DF661B">
            <w:pPr>
              <w:spacing w:line="360" w:lineRule="auto"/>
              <w:ind w:left="180"/>
              <w:jc w:val="both"/>
              <w:rPr>
                <w:b/>
                <w:lang w:val="en-GB"/>
              </w:rPr>
            </w:pPr>
            <w:r w:rsidRPr="000D748B">
              <w:rPr>
                <w:b/>
                <w:lang w:val="en-GB"/>
              </w:rPr>
              <w:t>Contents of Tasks</w:t>
            </w:r>
          </w:p>
          <w:p w:rsidR="00256392" w:rsidRPr="001A6FD4" w:rsidRDefault="00256392" w:rsidP="00256392">
            <w:pPr>
              <w:spacing w:line="360" w:lineRule="auto"/>
              <w:ind w:left="180"/>
              <w:jc w:val="both"/>
              <w:rPr>
                <w:lang w:val="en-GB"/>
              </w:rPr>
            </w:pPr>
            <w:r w:rsidRPr="001A6FD4">
              <w:rPr>
                <w:lang w:val="en-GB"/>
              </w:rPr>
              <w:t>Worksheet 0: Questionnaire: What do we know about motion?</w:t>
            </w:r>
          </w:p>
          <w:p w:rsidR="00802C74" w:rsidRPr="001A6FD4" w:rsidRDefault="00802C74" w:rsidP="00DF661B">
            <w:pPr>
              <w:spacing w:line="360" w:lineRule="auto"/>
              <w:ind w:left="180"/>
              <w:jc w:val="both"/>
              <w:rPr>
                <w:lang w:val="en-GB"/>
              </w:rPr>
            </w:pPr>
            <w:r w:rsidRPr="001A6FD4">
              <w:rPr>
                <w:lang w:val="en-GB"/>
              </w:rPr>
              <w:t>Worksheet 1</w:t>
            </w:r>
            <w:r w:rsidR="00256392" w:rsidRPr="001A6FD4">
              <w:rPr>
                <w:lang w:val="en-GB"/>
              </w:rPr>
              <w:t>: ‘Forces in action’: Contents</w:t>
            </w:r>
          </w:p>
          <w:p w:rsidR="00802C74" w:rsidRPr="001A6FD4" w:rsidRDefault="00802C74" w:rsidP="00DF661B">
            <w:pPr>
              <w:spacing w:line="360" w:lineRule="auto"/>
              <w:ind w:left="180"/>
              <w:jc w:val="both"/>
              <w:rPr>
                <w:lang w:val="en-GB"/>
              </w:rPr>
            </w:pPr>
            <w:r w:rsidRPr="001A6FD4">
              <w:rPr>
                <w:lang w:val="en-GB"/>
              </w:rPr>
              <w:t>Worksheet 2</w:t>
            </w:r>
            <w:r w:rsidR="00256392" w:rsidRPr="001A6FD4">
              <w:rPr>
                <w:lang w:val="en-GB"/>
              </w:rPr>
              <w:t>: ‘Forces in action’ tasks</w:t>
            </w:r>
          </w:p>
          <w:p w:rsidR="00802C74" w:rsidRPr="001A6FD4" w:rsidRDefault="00802C74" w:rsidP="00DF661B">
            <w:pPr>
              <w:spacing w:line="360" w:lineRule="auto"/>
              <w:ind w:left="180"/>
              <w:jc w:val="both"/>
              <w:rPr>
                <w:lang w:val="en-GB"/>
              </w:rPr>
            </w:pPr>
            <w:r w:rsidRPr="001A6FD4">
              <w:rPr>
                <w:lang w:val="en-GB"/>
              </w:rPr>
              <w:t>Worksheet 3</w:t>
            </w:r>
            <w:r w:rsidR="00256392" w:rsidRPr="001A6FD4">
              <w:rPr>
                <w:lang w:val="en-GB"/>
              </w:rPr>
              <w:t>: ‘Forces in action’ discussion: guided questionnaire</w:t>
            </w:r>
          </w:p>
          <w:p w:rsidR="00DF661B" w:rsidRPr="00D43C21" w:rsidRDefault="00DF661B">
            <w:pPr>
              <w:jc w:val="both"/>
              <w:rPr>
                <w:lang w:val="en-GB"/>
              </w:rPr>
            </w:pPr>
          </w:p>
        </w:tc>
      </w:tr>
    </w:tbl>
    <w:p w:rsidR="002B2007" w:rsidRPr="00D43C21" w:rsidRDefault="002B2007">
      <w:pPr>
        <w:jc w:val="both"/>
        <w:rPr>
          <w:lang w:val="en-GB"/>
        </w:rPr>
      </w:pPr>
    </w:p>
    <w:p w:rsidR="00270F7E" w:rsidRPr="00D43C21" w:rsidRDefault="00270F7E">
      <w:pPr>
        <w:suppressAutoHyphens w:val="0"/>
        <w:rPr>
          <w:lang w:val="en-GB"/>
        </w:rPr>
      </w:pPr>
      <w:r w:rsidRPr="00D43C21">
        <w:rPr>
          <w:lang w:val="en-GB"/>
        </w:rPr>
        <w:br w:type="page"/>
      </w:r>
    </w:p>
    <w:p w:rsidR="002B2007" w:rsidRPr="00D43C21" w:rsidRDefault="002B2007" w:rsidP="001043D3">
      <w:pPr>
        <w:spacing w:line="360" w:lineRule="auto"/>
        <w:rPr>
          <w:lang w:val="en-GB"/>
        </w:rPr>
      </w:pPr>
    </w:p>
    <w:tbl>
      <w:tblPr>
        <w:tblStyle w:val="Tabela-Siatka"/>
        <w:tblW w:w="0" w:type="auto"/>
        <w:tblLook w:val="04A0" w:firstRow="1" w:lastRow="0" w:firstColumn="1" w:lastColumn="0" w:noHBand="0" w:noVBand="1"/>
      </w:tblPr>
      <w:tblGrid>
        <w:gridCol w:w="2235"/>
        <w:gridCol w:w="6409"/>
        <w:gridCol w:w="34"/>
        <w:gridCol w:w="42"/>
      </w:tblGrid>
      <w:tr w:rsidR="00BF4BF9" w:rsidRPr="00D43C21" w:rsidTr="00BF4BF9">
        <w:trPr>
          <w:gridAfter w:val="2"/>
          <w:wAfter w:w="76" w:type="dxa"/>
        </w:trPr>
        <w:tc>
          <w:tcPr>
            <w:tcW w:w="2235" w:type="dxa"/>
            <w:shd w:val="clear" w:color="auto" w:fill="FFFFCC"/>
          </w:tcPr>
          <w:p w:rsidR="00BF4BF9" w:rsidRPr="00D43C21" w:rsidRDefault="001E1E5E" w:rsidP="007362EF">
            <w:pPr>
              <w:jc w:val="center"/>
              <w:rPr>
                <w:b/>
                <w:lang w:val="en-GB"/>
              </w:rPr>
            </w:pPr>
            <w:r w:rsidRPr="00D43C21">
              <w:rPr>
                <w:b/>
                <w:lang w:val="en-GB"/>
              </w:rPr>
              <w:t>Worksheet 2</w:t>
            </w:r>
          </w:p>
        </w:tc>
        <w:tc>
          <w:tcPr>
            <w:tcW w:w="6409" w:type="dxa"/>
            <w:shd w:val="clear" w:color="auto" w:fill="FFFFCC"/>
          </w:tcPr>
          <w:p w:rsidR="00BF4BF9" w:rsidRPr="00D43C21" w:rsidRDefault="001E365F" w:rsidP="007362EF">
            <w:pPr>
              <w:jc w:val="center"/>
              <w:rPr>
                <w:b/>
                <w:lang w:val="en-GB"/>
              </w:rPr>
            </w:pPr>
            <w:r w:rsidRPr="00D43C21">
              <w:rPr>
                <w:b/>
                <w:lang w:val="en-GB"/>
              </w:rPr>
              <w:t>‘Forces in action’ tasks</w:t>
            </w:r>
          </w:p>
        </w:tc>
      </w:tr>
      <w:tr w:rsidR="00DB651D" w:rsidRPr="00D43C21" w:rsidTr="00C41C68">
        <w:trPr>
          <w:gridAfter w:val="2"/>
          <w:wAfter w:w="76" w:type="dxa"/>
        </w:trPr>
        <w:tc>
          <w:tcPr>
            <w:tcW w:w="8644" w:type="dxa"/>
            <w:gridSpan w:val="2"/>
            <w:shd w:val="clear" w:color="auto" w:fill="FFFFCC"/>
          </w:tcPr>
          <w:p w:rsidR="00DB651D" w:rsidRPr="00D43C21" w:rsidRDefault="00347585" w:rsidP="00D74296">
            <w:pPr>
              <w:rPr>
                <w:b/>
                <w:lang w:val="en-GB"/>
              </w:rPr>
            </w:pPr>
            <w:r w:rsidRPr="00D43C21">
              <w:rPr>
                <w:b/>
                <w:lang w:val="en-GB"/>
              </w:rPr>
              <w:t>1</w:t>
            </w:r>
            <w:r w:rsidR="00DB651D" w:rsidRPr="00D43C21">
              <w:rPr>
                <w:b/>
                <w:lang w:val="en-GB"/>
              </w:rPr>
              <w:t xml:space="preserve">. </w:t>
            </w:r>
            <w:r w:rsidRPr="00D43C21">
              <w:rPr>
                <w:b/>
                <w:lang w:val="en-GB"/>
              </w:rPr>
              <w:t>Complete the p</w:t>
            </w:r>
            <w:r w:rsidR="00DB651D" w:rsidRPr="00D43C21">
              <w:rPr>
                <w:b/>
                <w:lang w:val="en-GB"/>
              </w:rPr>
              <w:t xml:space="preserve">roperties of </w:t>
            </w:r>
            <w:r w:rsidRPr="00D43C21">
              <w:rPr>
                <w:b/>
                <w:lang w:val="en-GB"/>
              </w:rPr>
              <w:t>the represented force</w:t>
            </w:r>
          </w:p>
        </w:tc>
      </w:tr>
      <w:tr w:rsidR="00DB651D" w:rsidRPr="00D43C21" w:rsidTr="009030C2">
        <w:trPr>
          <w:gridAfter w:val="2"/>
          <w:wAfter w:w="76" w:type="dxa"/>
        </w:trPr>
        <w:tc>
          <w:tcPr>
            <w:tcW w:w="8644" w:type="dxa"/>
            <w:gridSpan w:val="2"/>
            <w:vAlign w:val="center"/>
          </w:tcPr>
          <w:p w:rsidR="00DB651D" w:rsidRPr="00D43C21" w:rsidRDefault="007B4E85" w:rsidP="00DB651D">
            <w:pPr>
              <w:spacing w:line="360" w:lineRule="auto"/>
              <w:ind w:left="284"/>
              <w:jc w:val="center"/>
              <w:rPr>
                <w:lang w:val="en-GB"/>
              </w:rPr>
            </w:pPr>
            <w:r>
              <w:rPr>
                <w:noProof/>
                <w:lang w:eastAsia="ca-ES"/>
              </w:rPr>
              <w:pict>
                <v:shapetype id="_x0000_t202" coordsize="21600,21600" o:spt="202" path="m,l,21600r21600,l21600,xe">
                  <v:stroke joinstyle="miter"/>
                  <v:path gradientshapeok="t" o:connecttype="rect"/>
                </v:shapetype>
                <v:shape id="5 Cuadro de texto" o:spid="_x0000_s1026" type="#_x0000_t202" style="position:absolute;left:0;text-align:left;margin-left:130.3pt;margin-top:109.55pt;width:28.5pt;height:24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" filled="f" stroked="f" strokeweight=".5pt">
                  <v:textbox>
                    <w:txbxContent>
                      <w:p w:rsidR="00F71204" w:rsidRPr="00F71204" w:rsidRDefault="006B54A4" w:rsidP="00F71204">
                        <w:pPr>
                          <w:rPr>
                            <w:lang w:val="es-ES"/>
                          </w:rPr>
                        </w:pPr>
                        <w:r>
                          <w:rPr>
                            <w:lang w:val="es-ES"/>
                          </w:rPr>
                          <w:t>d</w:t>
                        </w:r>
                        <w:r w:rsidR="00F71204">
                          <w:rPr>
                            <w:lang w:val="es-ES"/>
                          </w:rPr>
                          <w:t>)</w:t>
                        </w:r>
                      </w:p>
                    </w:txbxContent>
                  </v:textbox>
                </v:shape>
              </w:pict>
            </w:r>
            <w:r>
              <w:rPr>
                <w:noProof/>
                <w:lang w:eastAsia="ca-ES"/>
              </w:rPr>
              <w:pict>
                <v:shape id="7 Cuadro de texto" o:spid="_x0000_s1027" type="#_x0000_t202" style="position:absolute;left:0;text-align:left;margin-left:346.3pt;margin-top:108.8pt;width:28.5pt;height:24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" filled="f" stroked="f" strokeweight=".5pt">
                  <v:textbox>
                    <w:txbxContent>
                      <w:p w:rsidR="00F71204" w:rsidRPr="00F71204" w:rsidRDefault="006B54A4" w:rsidP="00F71204">
                        <w:pPr>
                          <w:rPr>
                            <w:lang w:val="es-ES"/>
                          </w:rPr>
                        </w:pPr>
                        <w:r>
                          <w:rPr>
                            <w:lang w:val="es-ES"/>
                          </w:rPr>
                          <w:t>f</w:t>
                        </w:r>
                        <w:r w:rsidR="00F71204">
                          <w:rPr>
                            <w:lang w:val="es-ES"/>
                          </w:rPr>
                          <w:t>)</w:t>
                        </w:r>
                      </w:p>
                    </w:txbxContent>
                  </v:textbox>
                </v:shape>
              </w:pict>
            </w:r>
            <w:r>
              <w:rPr>
                <w:noProof/>
                <w:lang w:eastAsia="ca-ES"/>
              </w:rPr>
              <w:pict>
                <v:shape id="8 Cuadro de texto" o:spid="_x0000_s1028" type="#_x0000_t202" style="position:absolute;left:0;text-align:left;margin-left:206.8pt;margin-top:18.05pt;width:28.5pt;height:24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" filled="f" stroked="f" strokeweight=".5pt">
                  <v:textbox>
                    <w:txbxContent>
                      <w:p w:rsidR="00F71204" w:rsidRPr="00F71204" w:rsidRDefault="006B54A4" w:rsidP="00F71204">
                        <w:pPr>
                          <w:rPr>
                            <w:lang w:val="es-ES"/>
                          </w:rPr>
                        </w:pPr>
                        <w:r>
                          <w:rPr>
                            <w:lang w:val="es-ES"/>
                          </w:rPr>
                          <w:t>b</w:t>
                        </w:r>
                        <w:r w:rsidR="00F71204">
                          <w:rPr>
                            <w:lang w:val="es-ES"/>
                          </w:rPr>
                          <w:t>)</w:t>
                        </w:r>
                      </w:p>
                    </w:txbxContent>
                  </v:textbox>
                </v:shape>
              </w:pict>
            </w:r>
            <w:r>
              <w:rPr>
                <w:noProof/>
                <w:lang w:eastAsia="ca-ES"/>
              </w:rPr>
              <w:pict>
                <v:shape id="9 Cuadro de texto" o:spid="_x0000_s1029" type="#_x0000_t202" style="position:absolute;left:0;text-align:left;margin-left:346.3pt;margin-top:85.55pt;width:28.5pt;height:24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" filled="f" stroked="f" strokeweight=".5pt">
                  <v:textbox>
                    <w:txbxContent>
                      <w:p w:rsidR="00F71204" w:rsidRPr="00F71204" w:rsidRDefault="006B54A4" w:rsidP="00F71204">
                        <w:pPr>
                          <w:rPr>
                            <w:lang w:val="es-ES"/>
                          </w:rPr>
                        </w:pPr>
                        <w:r>
                          <w:rPr>
                            <w:lang w:val="es-ES"/>
                          </w:rPr>
                          <w:t>e</w:t>
                        </w:r>
                        <w:r w:rsidR="00F71204">
                          <w:rPr>
                            <w:lang w:val="es-ES"/>
                          </w:rPr>
                          <w:t>)</w:t>
                        </w:r>
                      </w:p>
                    </w:txbxContent>
                  </v:textbox>
                </v:shape>
              </w:pict>
            </w:r>
            <w:r>
              <w:rPr>
                <w:noProof/>
                <w:lang w:eastAsia="ca-ES"/>
              </w:rPr>
              <w:pict>
                <v:shape id="4 Cuadro de texto" o:spid="_x0000_s1030" type="#_x0000_t202" style="position:absolute;left:0;text-align:left;margin-left:130.2pt;margin-top:91.6pt;width:28.5pt;height:24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" filled="f" stroked="f" strokeweight=".5pt">
                  <v:textbox>
                    <w:txbxContent>
                      <w:p w:rsidR="00F71204" w:rsidRPr="00F71204" w:rsidRDefault="006B54A4" w:rsidP="00F71204">
                        <w:pPr>
                          <w:rPr>
                            <w:lang w:val="es-ES"/>
                          </w:rPr>
                        </w:pPr>
                        <w:r>
                          <w:rPr>
                            <w:lang w:val="es-ES"/>
                          </w:rPr>
                          <w:t>c</w:t>
                        </w:r>
                        <w:r w:rsidR="00F71204">
                          <w:rPr>
                            <w:lang w:val="es-ES"/>
                          </w:rPr>
                          <w:t>)</w:t>
                        </w:r>
                      </w:p>
                    </w:txbxContent>
                  </v:textbox>
                </v:shape>
              </w:pict>
            </w:r>
            <w:r>
              <w:rPr>
                <w:noProof/>
                <w:lang w:eastAsia="ca-ES"/>
              </w:rPr>
              <w:pict>
                <v:shape id="3 Cuadro de texto" o:spid="_x0000_s1031" type="#_x0000_t202" style="position:absolute;left:0;text-align:left;margin-left:204.65pt;margin-top:-.75pt;width:28.5pt;height:2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" filled="f" stroked="f" strokeweight=".5pt">
                  <v:textbox>
                    <w:txbxContent>
                      <w:p w:rsidR="00F71204" w:rsidRPr="00F71204" w:rsidRDefault="00F71204">
                        <w:pPr>
                          <w:rPr>
                            <w:lang w:val="es-ES"/>
                          </w:rPr>
                        </w:pPr>
                        <w:r>
                          <w:rPr>
                            <w:lang w:val="es-ES"/>
                          </w:rPr>
                          <w:t>a)</w:t>
                        </w:r>
                      </w:p>
                    </w:txbxContent>
                  </v:textbox>
                </v:shape>
              </w:pict>
            </w:r>
            <w:r w:rsidR="00DB651D" w:rsidRPr="00D43C21">
              <w:rPr>
                <w:noProof/>
                <w:lang w:val="en-US" w:eastAsia="en-US"/>
              </w:rPr>
              <w:drawing>
                <wp:inline distT="0" distB="0" distL="0" distR="0">
                  <wp:extent cx="3258880" cy="17145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8477" cy="1714288"/>
                          </a:xfrm>
                          <a:prstGeom prst="rect">
                            <a:avLst/>
                          </a:prstGeom>
                          <a:noFill/>
                        </pic:spPr>
                      </pic:pic>
                    </a:graphicData>
                  </a:graphic>
                </wp:inline>
              </w:drawing>
            </w:r>
          </w:p>
        </w:tc>
      </w:tr>
      <w:tr w:rsidR="00DB651D" w:rsidRPr="00D43C21" w:rsidTr="00D74296">
        <w:trPr>
          <w:gridAfter w:val="1"/>
          <w:wAfter w:w="42" w:type="dxa"/>
        </w:trPr>
        <w:tc>
          <w:tcPr>
            <w:tcW w:w="8678" w:type="dxa"/>
            <w:gridSpan w:val="3"/>
            <w:shd w:val="clear" w:color="auto" w:fill="FFFFCC"/>
          </w:tcPr>
          <w:p w:rsidR="00DB651D" w:rsidRPr="00D43C21" w:rsidRDefault="00DB651D" w:rsidP="00D74296">
            <w:pPr>
              <w:rPr>
                <w:b/>
                <w:lang w:val="en-GB"/>
              </w:rPr>
            </w:pPr>
            <w:r w:rsidRPr="00D43C21">
              <w:rPr>
                <w:b/>
                <w:lang w:val="en-GB"/>
              </w:rPr>
              <w:t>2</w:t>
            </w:r>
            <w:r w:rsidR="00347585" w:rsidRPr="00D43C21">
              <w:rPr>
                <w:b/>
                <w:lang w:val="en-GB"/>
              </w:rPr>
              <w:t>. Finish the concept map in order to</w:t>
            </w:r>
            <w:r w:rsidRPr="00D43C21">
              <w:rPr>
                <w:b/>
                <w:lang w:val="en-GB"/>
              </w:rPr>
              <w:t xml:space="preserve"> determine the forces acting on a body</w:t>
            </w:r>
          </w:p>
        </w:tc>
      </w:tr>
      <w:tr w:rsidR="00DB651D" w:rsidRPr="00D43C21" w:rsidTr="00D74296">
        <w:trPr>
          <w:gridAfter w:val="1"/>
          <w:wAfter w:w="42" w:type="dxa"/>
        </w:trPr>
        <w:tc>
          <w:tcPr>
            <w:tcW w:w="8678" w:type="dxa"/>
            <w:gridSpan w:val="3"/>
          </w:tcPr>
          <w:p w:rsidR="00DB651D" w:rsidRPr="00D43C21" w:rsidRDefault="007B4E85" w:rsidP="009030C2">
            <w:pPr>
              <w:spacing w:line="360" w:lineRule="auto"/>
              <w:jc w:val="center"/>
              <w:rPr>
                <w:b/>
                <w:bCs/>
                <w:lang w:val="en-GB"/>
              </w:rPr>
            </w:pPr>
            <w:r>
              <w:rPr>
                <w:noProof/>
                <w:lang w:eastAsia="ca-ES"/>
              </w:rPr>
              <w:pict>
                <v:shape id="14 Cuadro de texto" o:spid="_x0000_s1032" type="#_x0000_t202" style="position:absolute;left:0;text-align:left;margin-left:323.7pt;margin-top:150.15pt;width:28.5pt;height:24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" filled="f" stroked="f" strokeweight=".5pt">
                  <v:textbox>
                    <w:txbxContent>
                      <w:p w:rsidR="006B54A4" w:rsidRPr="00F71204" w:rsidRDefault="006B54A4" w:rsidP="006B54A4">
                        <w:pPr>
                          <w:rPr>
                            <w:lang w:val="es-ES"/>
                          </w:rPr>
                        </w:pPr>
                        <w:r>
                          <w:rPr>
                            <w:lang w:val="es-ES"/>
                          </w:rPr>
                          <w:t>e)</w:t>
                        </w:r>
                      </w:p>
                    </w:txbxContent>
                  </v:textbox>
                </v:shape>
              </w:pict>
            </w:r>
            <w:r>
              <w:rPr>
                <w:noProof/>
                <w:lang w:eastAsia="ca-ES"/>
              </w:rPr>
              <w:pict>
                <v:shape id="10 Cuadro de texto" o:spid="_x0000_s1033" type="#_x0000_t202" style="position:absolute;left:0;text-align:left;margin-left:226.95pt;margin-top:150.15pt;width:28.5pt;height:24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" filled="f" stroked="f" strokeweight=".5pt">
                  <v:textbox>
                    <w:txbxContent>
                      <w:p w:rsidR="006B54A4" w:rsidRPr="00F71204" w:rsidRDefault="006B54A4" w:rsidP="006B54A4">
                        <w:pPr>
                          <w:rPr>
                            <w:lang w:val="es-ES"/>
                          </w:rPr>
                        </w:pPr>
                        <w:r>
                          <w:rPr>
                            <w:lang w:val="es-ES"/>
                          </w:rPr>
                          <w:t>c)</w:t>
                        </w:r>
                      </w:p>
                    </w:txbxContent>
                  </v:textbox>
                </v:shape>
              </w:pict>
            </w:r>
            <w:r>
              <w:rPr>
                <w:noProof/>
                <w:lang w:eastAsia="ca-ES"/>
              </w:rPr>
              <w:pict>
                <v:shape id="11 Cuadro de texto" o:spid="_x0000_s1034" type="#_x0000_t202" style="position:absolute;left:0;text-align:left;margin-left:112.2pt;margin-top:150.15pt;width:28.5pt;height:24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" filled="f" stroked="f" strokeweight=".5pt">
                  <v:textbox>
                    <w:txbxContent>
                      <w:p w:rsidR="006B54A4" w:rsidRPr="00F71204" w:rsidRDefault="006B54A4" w:rsidP="006B54A4">
                        <w:pPr>
                          <w:rPr>
                            <w:lang w:val="es-ES"/>
                          </w:rPr>
                        </w:pPr>
                        <w:r>
                          <w:rPr>
                            <w:lang w:val="es-ES"/>
                          </w:rPr>
                          <w:t>b)</w:t>
                        </w:r>
                      </w:p>
                    </w:txbxContent>
                  </v:textbox>
                </v:shape>
              </w:pict>
            </w:r>
            <w:r>
              <w:rPr>
                <w:noProof/>
                <w:lang w:eastAsia="ca-ES"/>
              </w:rPr>
              <w:pict>
                <v:shape id="12 Cuadro de texto" o:spid="_x0000_s1035" type="#_x0000_t202" style="position:absolute;left:0;text-align:left;margin-left:211.2pt;margin-top:203.4pt;width:28.5pt;height:24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" filled="f" stroked="f" strokeweight=".5pt">
                  <v:textbox>
                    <w:txbxContent>
                      <w:p w:rsidR="006B54A4" w:rsidRPr="00F71204" w:rsidRDefault="006B54A4" w:rsidP="006B54A4">
                        <w:pPr>
                          <w:rPr>
                            <w:lang w:val="es-ES"/>
                          </w:rPr>
                        </w:pPr>
                        <w:r>
                          <w:rPr>
                            <w:lang w:val="es-ES"/>
                          </w:rPr>
                          <w:t>d)</w:t>
                        </w:r>
                      </w:p>
                    </w:txbxContent>
                  </v:textbox>
                </v:shape>
              </w:pict>
            </w:r>
            <w:r>
              <w:rPr>
                <w:noProof/>
                <w:lang w:eastAsia="ca-ES"/>
              </w:rPr>
              <w:pict>
                <v:shape id="6 Cuadro de texto" o:spid="_x0000_s1036" type="#_x0000_t202" style="position:absolute;left:0;text-align:left;margin-left:-.3pt;margin-top:81.15pt;width:28.5pt;height:24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" filled="f" stroked="f" strokeweight=".5pt">
                  <v:textbox>
                    <w:txbxContent>
                      <w:p w:rsidR="00F71204" w:rsidRPr="00F71204" w:rsidRDefault="006B54A4" w:rsidP="00F71204">
                        <w:pPr>
                          <w:rPr>
                            <w:lang w:val="es-ES"/>
                          </w:rPr>
                        </w:pPr>
                        <w:r>
                          <w:rPr>
                            <w:lang w:val="es-ES"/>
                          </w:rPr>
                          <w:t>a</w:t>
                        </w:r>
                        <w:r w:rsidR="00F71204">
                          <w:rPr>
                            <w:lang w:val="es-ES"/>
                          </w:rPr>
                          <w:t>)</w:t>
                        </w:r>
                      </w:p>
                    </w:txbxContent>
                  </v:textbox>
                </v:shape>
              </w:pict>
            </w:r>
            <w:r w:rsidR="00DB651D" w:rsidRPr="00D43C21">
              <w:rPr>
                <w:noProof/>
                <w:lang w:val="en-US" w:eastAsia="en-US"/>
              </w:rPr>
              <w:drawing>
                <wp:inline distT="0" distB="0" distL="0" distR="0">
                  <wp:extent cx="5373735" cy="2894910"/>
                  <wp:effectExtent l="0" t="0" r="0"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6864" cy="2896596"/>
                          </a:xfrm>
                          <a:prstGeom prst="rect">
                            <a:avLst/>
                          </a:prstGeom>
                          <a:noFill/>
                        </pic:spPr>
                      </pic:pic>
                    </a:graphicData>
                  </a:graphic>
                </wp:inline>
              </w:drawing>
            </w:r>
          </w:p>
        </w:tc>
      </w:tr>
      <w:tr w:rsidR="00DB651D" w:rsidRPr="00D43C21" w:rsidTr="009030C2">
        <w:tc>
          <w:tcPr>
            <w:tcW w:w="8720" w:type="dxa"/>
            <w:gridSpan w:val="4"/>
            <w:shd w:val="clear" w:color="auto" w:fill="FFFFCC"/>
          </w:tcPr>
          <w:p w:rsidR="00DB651D" w:rsidRPr="00D43C21" w:rsidRDefault="00D74296" w:rsidP="00D74296">
            <w:pPr>
              <w:rPr>
                <w:b/>
                <w:lang w:val="en-GB"/>
              </w:rPr>
            </w:pPr>
            <w:r w:rsidRPr="00D43C21">
              <w:rPr>
                <w:b/>
                <w:lang w:val="en-GB"/>
              </w:rPr>
              <w:t xml:space="preserve">3. </w:t>
            </w:r>
            <w:r w:rsidR="00347585" w:rsidRPr="00D43C21">
              <w:rPr>
                <w:b/>
                <w:lang w:val="en-GB"/>
              </w:rPr>
              <w:t>Find the resultant force when two f</w:t>
            </w:r>
            <w:r w:rsidR="00DB651D" w:rsidRPr="00D43C21">
              <w:rPr>
                <w:b/>
                <w:lang w:val="en-GB"/>
              </w:rPr>
              <w:t>orces with the same direction and sense</w:t>
            </w:r>
            <w:r w:rsidR="00347585" w:rsidRPr="00D43C21">
              <w:rPr>
                <w:b/>
                <w:lang w:val="en-GB"/>
              </w:rPr>
              <w:t xml:space="preserve"> act on a body</w:t>
            </w:r>
          </w:p>
        </w:tc>
      </w:tr>
      <w:tr w:rsidR="00DB651D" w:rsidRPr="00D43C21" w:rsidTr="009030C2">
        <w:tc>
          <w:tcPr>
            <w:tcW w:w="8720" w:type="dxa"/>
            <w:gridSpan w:val="4"/>
          </w:tcPr>
          <w:p w:rsidR="00DB651D" w:rsidRPr="00D43C21" w:rsidRDefault="007B4E85" w:rsidP="009030C2">
            <w:pPr>
              <w:spacing w:line="360" w:lineRule="auto"/>
              <w:jc w:val="both"/>
              <w:rPr>
                <w:lang w:val="en-GB"/>
              </w:rPr>
            </w:pPr>
            <w:r>
              <w:rPr>
                <w:noProof/>
                <w:lang w:eastAsia="ca-ES"/>
              </w:rPr>
              <w:pict>
                <v:shape id="15 Cuadro de texto" o:spid="_x0000_s1037" type="#_x0000_t202" style="position:absolute;left:0;text-align:left;margin-left:398.7pt;margin-top:5.15pt;width:28.5pt;height:24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" filled="f" stroked="f" strokeweight=".5pt">
                  <v:textbox>
                    <w:txbxContent>
                      <w:p w:rsidR="006B54A4" w:rsidRPr="00F71204" w:rsidRDefault="006B54A4" w:rsidP="006B54A4">
                        <w:pPr>
                          <w:rPr>
                            <w:lang w:val="es-ES"/>
                          </w:rPr>
                        </w:pPr>
                        <w:r>
                          <w:rPr>
                            <w:lang w:val="es-ES"/>
                          </w:rPr>
                          <w:t>a)</w:t>
                        </w:r>
                      </w:p>
                    </w:txbxContent>
                  </v:textbox>
                </v:shape>
              </w:pict>
            </w:r>
            <w:r w:rsidR="00DB651D" w:rsidRPr="00D43C21">
              <w:rPr>
                <w:noProof/>
                <w:lang w:val="en-US" w:eastAsia="en-US"/>
              </w:rPr>
              <w:drawing>
                <wp:inline distT="0" distB="0" distL="0" distR="0">
                  <wp:extent cx="5373493" cy="10382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1652" cy="1045598"/>
                          </a:xfrm>
                          <a:prstGeom prst="rect">
                            <a:avLst/>
                          </a:prstGeom>
                          <a:noFill/>
                        </pic:spPr>
                      </pic:pic>
                    </a:graphicData>
                  </a:graphic>
                </wp:inline>
              </w:drawing>
            </w:r>
          </w:p>
        </w:tc>
      </w:tr>
    </w:tbl>
    <w:p w:rsidR="00AC0010" w:rsidRPr="00D43C21" w:rsidRDefault="00AC0010">
      <w:r w:rsidRPr="00D43C21">
        <w:br w:type="page"/>
      </w:r>
    </w:p>
    <w:tbl>
      <w:tblPr>
        <w:tblStyle w:val="Tabela-Siatka"/>
        <w:tblW w:w="0" w:type="auto"/>
        <w:tblLook w:val="04A0" w:firstRow="1" w:lastRow="0" w:firstColumn="1" w:lastColumn="0" w:noHBand="0" w:noVBand="1"/>
      </w:tblPr>
      <w:tblGrid>
        <w:gridCol w:w="8720"/>
      </w:tblGrid>
      <w:tr w:rsidR="00DB651D" w:rsidRPr="00D43C21" w:rsidTr="009030C2">
        <w:tc>
          <w:tcPr>
            <w:tcW w:w="8720" w:type="dxa"/>
            <w:shd w:val="clear" w:color="auto" w:fill="FFFFCC"/>
          </w:tcPr>
          <w:p w:rsidR="00DB651D" w:rsidRPr="00D43C21" w:rsidRDefault="00D74296" w:rsidP="00D74296">
            <w:pPr>
              <w:rPr>
                <w:b/>
                <w:lang w:val="en-GB"/>
              </w:rPr>
            </w:pPr>
            <w:r w:rsidRPr="00D43C21">
              <w:rPr>
                <w:b/>
                <w:lang w:val="en-GB"/>
              </w:rPr>
              <w:lastRenderedPageBreak/>
              <w:t xml:space="preserve">4. </w:t>
            </w:r>
            <w:r w:rsidR="00347585" w:rsidRPr="00D43C21">
              <w:rPr>
                <w:b/>
                <w:lang w:val="en-GB"/>
              </w:rPr>
              <w:t>Find the resultant force when two f</w:t>
            </w:r>
            <w:r w:rsidR="00DB651D" w:rsidRPr="00D43C21">
              <w:rPr>
                <w:b/>
                <w:lang w:val="en-GB"/>
              </w:rPr>
              <w:t>orces with the same direction and opposite sense</w:t>
            </w:r>
            <w:r w:rsidR="00347585" w:rsidRPr="00D43C21">
              <w:rPr>
                <w:b/>
                <w:lang w:val="en-GB"/>
              </w:rPr>
              <w:t xml:space="preserve"> act on a body</w:t>
            </w:r>
          </w:p>
        </w:tc>
      </w:tr>
      <w:tr w:rsidR="00DB651D" w:rsidRPr="00D43C21" w:rsidTr="009030C2">
        <w:tc>
          <w:tcPr>
            <w:tcW w:w="8720" w:type="dxa"/>
          </w:tcPr>
          <w:p w:rsidR="00DB651D" w:rsidRPr="00D43C21" w:rsidRDefault="007B4E85" w:rsidP="009030C2">
            <w:pPr>
              <w:spacing w:line="360" w:lineRule="auto"/>
              <w:jc w:val="both"/>
              <w:rPr>
                <w:lang w:val="en-GB"/>
              </w:rPr>
            </w:pPr>
            <w:r>
              <w:rPr>
                <w:noProof/>
                <w:lang w:eastAsia="ca-ES"/>
              </w:rPr>
              <w:pict>
                <v:shape id="17 Cuadro de texto" o:spid="_x0000_s1038" type="#_x0000_t202" style="position:absolute;left:0;text-align:left;margin-left:343.2pt;margin-top:.3pt;width:28.5pt;height:24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" filled="f" stroked="f" strokeweight=".5pt">
                  <v:textbox>
                    <w:txbxContent>
                      <w:p w:rsidR="006B54A4" w:rsidRPr="00F71204" w:rsidRDefault="006B54A4" w:rsidP="006B54A4">
                        <w:pPr>
                          <w:rPr>
                            <w:lang w:val="es-ES"/>
                          </w:rPr>
                        </w:pPr>
                        <w:r>
                          <w:rPr>
                            <w:lang w:val="es-ES"/>
                          </w:rPr>
                          <w:t>a)</w:t>
                        </w:r>
                      </w:p>
                    </w:txbxContent>
                  </v:textbox>
                </v:shape>
              </w:pict>
            </w:r>
            <w:r w:rsidR="00DB651D" w:rsidRPr="00D43C21">
              <w:rPr>
                <w:noProof/>
                <w:lang w:val="en-US" w:eastAsia="en-US"/>
              </w:rPr>
              <w:drawing>
                <wp:inline distT="0" distB="0" distL="0" distR="0">
                  <wp:extent cx="5279390" cy="1139825"/>
                  <wp:effectExtent l="0" t="0" r="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9390" cy="1139825"/>
                          </a:xfrm>
                          <a:prstGeom prst="rect">
                            <a:avLst/>
                          </a:prstGeom>
                          <a:noFill/>
                        </pic:spPr>
                      </pic:pic>
                    </a:graphicData>
                  </a:graphic>
                </wp:inline>
              </w:drawing>
            </w:r>
          </w:p>
        </w:tc>
      </w:tr>
      <w:tr w:rsidR="00DB651D" w:rsidRPr="00D43C21" w:rsidTr="00D74296">
        <w:tc>
          <w:tcPr>
            <w:tcW w:w="8720" w:type="dxa"/>
            <w:shd w:val="clear" w:color="auto" w:fill="FFFFCC"/>
          </w:tcPr>
          <w:p w:rsidR="00DB651D" w:rsidRPr="00D43C21" w:rsidRDefault="00D74296" w:rsidP="00D74296">
            <w:pPr>
              <w:rPr>
                <w:b/>
                <w:lang w:val="en-GB"/>
              </w:rPr>
            </w:pPr>
            <w:r w:rsidRPr="00D43C21">
              <w:rPr>
                <w:b/>
                <w:lang w:val="en-GB"/>
              </w:rPr>
              <w:t xml:space="preserve">5. </w:t>
            </w:r>
            <w:r w:rsidR="00347585" w:rsidRPr="00D43C21">
              <w:rPr>
                <w:b/>
                <w:lang w:val="en-GB"/>
              </w:rPr>
              <w:t>Decompose the force which is forming an angle with the direction of displacement for two perpendicular forces</w:t>
            </w:r>
          </w:p>
        </w:tc>
      </w:tr>
      <w:tr w:rsidR="00DB651D" w:rsidRPr="00D43C21" w:rsidTr="00D74296">
        <w:tc>
          <w:tcPr>
            <w:tcW w:w="8720" w:type="dxa"/>
          </w:tcPr>
          <w:p w:rsidR="00DB651D" w:rsidRPr="00D43C21" w:rsidRDefault="007B4E85" w:rsidP="009030C2">
            <w:pPr>
              <w:spacing w:line="360" w:lineRule="auto"/>
              <w:jc w:val="both"/>
              <w:rPr>
                <w:bCs/>
                <w:lang w:val="en-GB"/>
              </w:rPr>
            </w:pPr>
            <w:r>
              <w:rPr>
                <w:noProof/>
                <w:lang w:eastAsia="ca-ES"/>
              </w:rPr>
              <w:pict>
                <v:shape id="16 Cuadro de texto" o:spid="_x0000_s1039" type="#_x0000_t202" style="position:absolute;left:0;text-align:left;margin-left:386.7pt;margin-top:55.55pt;width:28.5pt;height:24pt;z-index:251683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" filled="f" stroked="f" strokeweight=".5pt">
                  <v:textbox>
                    <w:txbxContent>
                      <w:p w:rsidR="006B54A4" w:rsidRPr="00F71204" w:rsidRDefault="006B54A4" w:rsidP="006B54A4">
                        <w:pPr>
                          <w:rPr>
                            <w:lang w:val="es-ES"/>
                          </w:rPr>
                        </w:pPr>
                        <w:r>
                          <w:rPr>
                            <w:lang w:val="es-ES"/>
                          </w:rPr>
                          <w:t>b)</w:t>
                        </w:r>
                      </w:p>
                    </w:txbxContent>
                  </v:textbox>
                </v:shape>
              </w:pict>
            </w:r>
            <w:r>
              <w:rPr>
                <w:noProof/>
                <w:lang w:eastAsia="ca-ES"/>
              </w:rPr>
              <w:pict>
                <v:shape id="19 Cuadro de texto" o:spid="_x0000_s1040" type="#_x0000_t202" style="position:absolute;left:0;text-align:left;margin-left:299.7pt;margin-top:.05pt;width:28.5pt;height:24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" filled="f" stroked="f" strokeweight=".5pt">
                  <v:textbox>
                    <w:txbxContent>
                      <w:p w:rsidR="006B54A4" w:rsidRPr="00F71204" w:rsidRDefault="006B54A4" w:rsidP="006B54A4">
                        <w:pPr>
                          <w:rPr>
                            <w:lang w:val="es-ES"/>
                          </w:rPr>
                        </w:pPr>
                        <w:r>
                          <w:rPr>
                            <w:lang w:val="es-ES"/>
                          </w:rPr>
                          <w:t>a)</w:t>
                        </w:r>
                      </w:p>
                    </w:txbxContent>
                  </v:textbox>
                </v:shape>
              </w:pict>
            </w:r>
            <w:r w:rsidR="00DB651D" w:rsidRPr="00D43C21">
              <w:rPr>
                <w:noProof/>
                <w:lang w:val="en-US" w:eastAsia="en-US"/>
              </w:rPr>
              <w:drawing>
                <wp:inline distT="0" distB="0" distL="0" distR="0">
                  <wp:extent cx="5198445" cy="2200275"/>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97013" cy="2199669"/>
                          </a:xfrm>
                          <a:prstGeom prst="rect">
                            <a:avLst/>
                          </a:prstGeom>
                          <a:noFill/>
                        </pic:spPr>
                      </pic:pic>
                    </a:graphicData>
                  </a:graphic>
                </wp:inline>
              </w:drawing>
            </w:r>
          </w:p>
        </w:tc>
      </w:tr>
      <w:tr w:rsidR="00DB651D" w:rsidRPr="00D43C21" w:rsidTr="00D74296">
        <w:tc>
          <w:tcPr>
            <w:tcW w:w="8720" w:type="dxa"/>
            <w:shd w:val="clear" w:color="auto" w:fill="FFFFCC"/>
          </w:tcPr>
          <w:p w:rsidR="00DB651D" w:rsidRPr="00D43C21" w:rsidRDefault="00D74296" w:rsidP="00D74296">
            <w:pPr>
              <w:rPr>
                <w:b/>
                <w:lang w:val="en-GB"/>
              </w:rPr>
            </w:pPr>
            <w:r w:rsidRPr="00D43C21">
              <w:rPr>
                <w:b/>
                <w:lang w:val="en-GB"/>
              </w:rPr>
              <w:t xml:space="preserve">6. </w:t>
            </w:r>
            <w:r w:rsidR="00347585" w:rsidRPr="00D43C21">
              <w:rPr>
                <w:b/>
                <w:lang w:val="en-GB"/>
              </w:rPr>
              <w:t>Explain the steps recommended to follow to simplify the problem</w:t>
            </w:r>
            <w:r w:rsidRPr="00D43C21">
              <w:rPr>
                <w:b/>
                <w:lang w:val="en-GB"/>
              </w:rPr>
              <w:t xml:space="preserve"> of an object</w:t>
            </w:r>
            <w:r w:rsidR="00DB651D" w:rsidRPr="00D43C21">
              <w:rPr>
                <w:b/>
                <w:lang w:val="en-GB"/>
              </w:rPr>
              <w:t xml:space="preserve"> sliding down an inclined plane </w:t>
            </w:r>
            <w:r w:rsidRPr="00D43C21">
              <w:rPr>
                <w:b/>
                <w:lang w:val="en-GB"/>
              </w:rPr>
              <w:t>without friction</w:t>
            </w:r>
          </w:p>
        </w:tc>
      </w:tr>
      <w:tr w:rsidR="00DB651D" w:rsidRPr="00D43C21" w:rsidTr="00D74296">
        <w:tc>
          <w:tcPr>
            <w:tcW w:w="8720" w:type="dxa"/>
          </w:tcPr>
          <w:p w:rsidR="00DB651D" w:rsidRPr="00D43C21" w:rsidRDefault="00C86AFC" w:rsidP="00C86AFC">
            <w:pPr>
              <w:spacing w:line="360" w:lineRule="auto"/>
              <w:jc w:val="center"/>
              <w:rPr>
                <w:lang w:val="en-GB"/>
              </w:rPr>
            </w:pPr>
            <w:r w:rsidRPr="00D43C21">
              <w:rPr>
                <w:noProof/>
                <w:lang w:val="en-US" w:eastAsia="en-US"/>
              </w:rPr>
              <w:drawing>
                <wp:inline distT="0" distB="0" distL="0" distR="0">
                  <wp:extent cx="4848225" cy="171877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6401" cy="1721678"/>
                          </a:xfrm>
                          <a:prstGeom prst="rect">
                            <a:avLst/>
                          </a:prstGeom>
                          <a:noFill/>
                        </pic:spPr>
                      </pic:pic>
                    </a:graphicData>
                  </a:graphic>
                </wp:inline>
              </w:drawing>
            </w:r>
          </w:p>
          <w:p w:rsidR="00AC0010" w:rsidRPr="00D43C21" w:rsidRDefault="00AC0010" w:rsidP="00C86AFC">
            <w:pPr>
              <w:spacing w:line="360" w:lineRule="auto"/>
              <w:jc w:val="center"/>
              <w:rPr>
                <w:lang w:val="en-GB"/>
              </w:rPr>
            </w:pPr>
          </w:p>
        </w:tc>
      </w:tr>
    </w:tbl>
    <w:p w:rsidR="00AC0010" w:rsidRPr="00D43C21" w:rsidRDefault="00AC0010">
      <w:r w:rsidRPr="00D43C21">
        <w:br w:type="page"/>
      </w:r>
    </w:p>
    <w:tbl>
      <w:tblPr>
        <w:tblStyle w:val="Tabela-Siatka"/>
        <w:tblW w:w="0" w:type="auto"/>
        <w:tblLook w:val="04A0" w:firstRow="1" w:lastRow="0" w:firstColumn="1" w:lastColumn="0" w:noHBand="0" w:noVBand="1"/>
      </w:tblPr>
      <w:tblGrid>
        <w:gridCol w:w="8720"/>
      </w:tblGrid>
      <w:tr w:rsidR="00DB651D" w:rsidRPr="00D43C21" w:rsidTr="00D74296">
        <w:tc>
          <w:tcPr>
            <w:tcW w:w="8720" w:type="dxa"/>
            <w:shd w:val="clear" w:color="auto" w:fill="FFFFCC"/>
          </w:tcPr>
          <w:p w:rsidR="00DB651D" w:rsidRPr="00D43C21" w:rsidRDefault="00D74296" w:rsidP="00D74296">
            <w:pPr>
              <w:rPr>
                <w:b/>
                <w:lang w:val="en-GB"/>
              </w:rPr>
            </w:pPr>
            <w:r w:rsidRPr="00D43C21">
              <w:rPr>
                <w:b/>
                <w:lang w:val="en-GB"/>
              </w:rPr>
              <w:lastRenderedPageBreak/>
              <w:t>7. Find all the forces acting on this s</w:t>
            </w:r>
            <w:r w:rsidR="00DB651D" w:rsidRPr="00D43C21">
              <w:rPr>
                <w:b/>
                <w:lang w:val="en-GB"/>
              </w:rPr>
              <w:t>imple pendulum</w:t>
            </w:r>
          </w:p>
        </w:tc>
      </w:tr>
      <w:tr w:rsidR="00DB651D" w:rsidRPr="00D43C21" w:rsidTr="00D74296">
        <w:tc>
          <w:tcPr>
            <w:tcW w:w="8720" w:type="dxa"/>
          </w:tcPr>
          <w:p w:rsidR="00DB651D" w:rsidRPr="00D43C21" w:rsidRDefault="007B4E85" w:rsidP="00DB0B64">
            <w:pPr>
              <w:spacing w:line="360" w:lineRule="auto"/>
              <w:jc w:val="center"/>
              <w:rPr>
                <w:lang w:val="en-GB"/>
              </w:rPr>
            </w:pPr>
            <w:r>
              <w:rPr>
                <w:noProof/>
                <w:lang w:eastAsia="ca-ES"/>
              </w:rPr>
              <w:pict>
                <v:shape id="24 Cuadro de texto" o:spid="_x0000_s1041" type="#_x0000_t202" style="position:absolute;left:0;text-align:left;margin-left:344.7pt;margin-top:95.1pt;width:28.5pt;height:24pt;z-index:2517002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" filled="f" stroked="f" strokeweight=".5pt">
                  <v:textbox>
                    <w:txbxContent>
                      <w:p w:rsidR="006B54A4" w:rsidRPr="00F71204" w:rsidRDefault="006B54A4" w:rsidP="006B54A4">
                        <w:pPr>
                          <w:rPr>
                            <w:lang w:val="es-ES"/>
                          </w:rPr>
                        </w:pPr>
                        <w:r>
                          <w:rPr>
                            <w:lang w:val="es-ES"/>
                          </w:rPr>
                          <w:t>f)</w:t>
                        </w:r>
                      </w:p>
                    </w:txbxContent>
                  </v:textbox>
                </v:shape>
              </w:pict>
            </w:r>
            <w:r>
              <w:rPr>
                <w:noProof/>
                <w:lang w:eastAsia="ca-ES"/>
              </w:rPr>
              <w:pict>
                <v:shape id="22 Cuadro de texto" o:spid="_x0000_s1042" type="#_x0000_t202" style="position:absolute;left:0;text-align:left;margin-left:243.45pt;margin-top:170.85pt;width:28.5pt;height:24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" filled="f" stroked="f" strokeweight=".5pt">
                  <v:textbox>
                    <w:txbxContent>
                      <w:p w:rsidR="006B54A4" w:rsidRPr="00F71204" w:rsidRDefault="006B54A4" w:rsidP="006B54A4">
                        <w:pPr>
                          <w:rPr>
                            <w:lang w:val="es-ES"/>
                          </w:rPr>
                        </w:pPr>
                        <w:r>
                          <w:rPr>
                            <w:lang w:val="es-ES"/>
                          </w:rPr>
                          <w:t>e)</w:t>
                        </w:r>
                      </w:p>
                    </w:txbxContent>
                  </v:textbox>
                </v:shape>
              </w:pict>
            </w:r>
            <w:r>
              <w:rPr>
                <w:noProof/>
                <w:lang w:eastAsia="ca-ES"/>
              </w:rPr>
              <w:pict>
                <v:shape id="23 Cuadro de texto" o:spid="_x0000_s1043" type="#_x0000_t202" style="position:absolute;left:0;text-align:left;margin-left:278.7pt;margin-top:46.35pt;width:28.5pt;height:24pt;z-index:2516981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" filled="f" stroked="f" strokeweight=".5pt">
                  <v:textbox>
                    <w:txbxContent>
                      <w:p w:rsidR="006B54A4" w:rsidRPr="00F71204" w:rsidRDefault="006B54A4" w:rsidP="006B54A4">
                        <w:pPr>
                          <w:rPr>
                            <w:lang w:val="es-ES"/>
                          </w:rPr>
                        </w:pPr>
                        <w:r>
                          <w:rPr>
                            <w:lang w:val="es-ES"/>
                          </w:rPr>
                          <w:t>d)</w:t>
                        </w:r>
                      </w:p>
                    </w:txbxContent>
                  </v:textbox>
                </v:shape>
              </w:pict>
            </w:r>
            <w:r>
              <w:rPr>
                <w:noProof/>
                <w:lang w:eastAsia="ca-ES"/>
              </w:rPr>
              <w:pict>
                <v:shape id="20 Cuadro de texto" o:spid="_x0000_s1044" type="#_x0000_t202" style="position:absolute;left:0;text-align:left;margin-left:190.2pt;margin-top:95.1pt;width:28.5pt;height:24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" filled="f" stroked="f" strokeweight=".5pt">
                  <v:textbox>
                    <w:txbxContent>
                      <w:p w:rsidR="006B54A4" w:rsidRPr="00F71204" w:rsidRDefault="006B54A4" w:rsidP="006B54A4">
                        <w:pPr>
                          <w:rPr>
                            <w:lang w:val="es-ES"/>
                          </w:rPr>
                        </w:pPr>
                        <w:r>
                          <w:rPr>
                            <w:lang w:val="es-ES"/>
                          </w:rPr>
                          <w:t>c)</w:t>
                        </w:r>
                      </w:p>
                    </w:txbxContent>
                  </v:textbox>
                </v:shape>
              </w:pict>
            </w:r>
            <w:r>
              <w:rPr>
                <w:noProof/>
                <w:lang w:eastAsia="ca-ES"/>
              </w:rPr>
              <w:pict>
                <v:shape id="21 Cuadro de texto" o:spid="_x0000_s1045" type="#_x0000_t202" style="position:absolute;left:0;text-align:left;margin-left:103.95pt;margin-top:180.6pt;width:28.5pt;height:24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" filled="f" stroked="f" strokeweight=".5pt">
                  <v:textbox>
                    <w:txbxContent>
                      <w:p w:rsidR="006B54A4" w:rsidRPr="00F71204" w:rsidRDefault="006B54A4" w:rsidP="006B54A4">
                        <w:pPr>
                          <w:rPr>
                            <w:lang w:val="es-ES"/>
                          </w:rPr>
                        </w:pPr>
                        <w:r>
                          <w:rPr>
                            <w:lang w:val="es-ES"/>
                          </w:rPr>
                          <w:t>b)</w:t>
                        </w:r>
                      </w:p>
                    </w:txbxContent>
                  </v:textbox>
                </v:shape>
              </w:pict>
            </w:r>
            <w:r>
              <w:rPr>
                <w:noProof/>
                <w:lang w:eastAsia="ca-ES"/>
              </w:rPr>
              <w:pict>
                <v:shape id="18 Cuadro de texto" o:spid="_x0000_s1046" type="#_x0000_t202" style="position:absolute;left:0;text-align:left;margin-left:128.7pt;margin-top:46.35pt;width:28.5pt;height:24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" filled="f" stroked="f" strokeweight=".5pt">
                  <v:textbox>
                    <w:txbxContent>
                      <w:p w:rsidR="006B54A4" w:rsidRPr="00F71204" w:rsidRDefault="006B54A4" w:rsidP="006B54A4">
                        <w:pPr>
                          <w:rPr>
                            <w:lang w:val="es-ES"/>
                          </w:rPr>
                        </w:pPr>
                        <w:r>
                          <w:rPr>
                            <w:lang w:val="es-ES"/>
                          </w:rPr>
                          <w:t>a)</w:t>
                        </w:r>
                      </w:p>
                    </w:txbxContent>
                  </v:textbox>
                </v:shape>
              </w:pict>
            </w:r>
            <w:r w:rsidR="005603A9" w:rsidRPr="00D43C21">
              <w:rPr>
                <w:noProof/>
                <w:lang w:val="en-US" w:eastAsia="en-US"/>
              </w:rPr>
              <w:drawing>
                <wp:inline distT="0" distB="0" distL="0" distR="0">
                  <wp:extent cx="4712335" cy="2816860"/>
                  <wp:effectExtent l="0" t="0" r="0" b="254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12335" cy="2816860"/>
                          </a:xfrm>
                          <a:prstGeom prst="rect">
                            <a:avLst/>
                          </a:prstGeom>
                          <a:noFill/>
                        </pic:spPr>
                      </pic:pic>
                    </a:graphicData>
                  </a:graphic>
                </wp:inline>
              </w:drawing>
            </w:r>
          </w:p>
        </w:tc>
      </w:tr>
      <w:tr w:rsidR="00347585" w:rsidRPr="00D43C21" w:rsidTr="00D74296">
        <w:tc>
          <w:tcPr>
            <w:tcW w:w="8720" w:type="dxa"/>
            <w:shd w:val="clear" w:color="auto" w:fill="FFFFCC"/>
          </w:tcPr>
          <w:p w:rsidR="00347585" w:rsidRPr="00D43C21" w:rsidRDefault="00D74296" w:rsidP="00D74296">
            <w:pPr>
              <w:rPr>
                <w:b/>
                <w:lang w:val="en-GB"/>
              </w:rPr>
            </w:pPr>
            <w:r w:rsidRPr="00D43C21">
              <w:rPr>
                <w:b/>
                <w:lang w:val="en-GB"/>
              </w:rPr>
              <w:t>8. Complete the concept map about Newton’s laws</w:t>
            </w:r>
          </w:p>
        </w:tc>
      </w:tr>
      <w:tr w:rsidR="00347585" w:rsidRPr="00D43C21" w:rsidTr="00D74296">
        <w:tc>
          <w:tcPr>
            <w:tcW w:w="8720" w:type="dxa"/>
          </w:tcPr>
          <w:p w:rsidR="00347585" w:rsidRPr="00D43C21" w:rsidRDefault="007B4E85">
            <w:pPr>
              <w:rPr>
                <w:lang w:val="en-GB"/>
              </w:rPr>
            </w:pPr>
            <w:r>
              <w:rPr>
                <w:noProof/>
                <w:lang w:eastAsia="ca-ES"/>
              </w:rPr>
              <w:pict>
                <v:shape id="45 Cuadro de texto" o:spid="_x0000_s1047" type="#_x0000_t202" style="position:absolute;margin-left:378.45pt;margin-top:189.65pt;width:28.5pt;height:24pt;z-index:2517166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" filled="f" stroked="f" strokeweight=".5pt">
                  <v:textbox>
                    <w:txbxContent>
                      <w:p w:rsidR="00CC4940" w:rsidRPr="00F71204" w:rsidRDefault="00CC4940" w:rsidP="00CC4940">
                        <w:pPr>
                          <w:rPr>
                            <w:lang w:val="es-ES"/>
                          </w:rPr>
                        </w:pPr>
                        <w:r>
                          <w:rPr>
                            <w:lang w:val="es-ES"/>
                          </w:rPr>
                          <w:t>h)</w:t>
                        </w:r>
                      </w:p>
                    </w:txbxContent>
                  </v:textbox>
                </v:shape>
              </w:pict>
            </w:r>
            <w:r>
              <w:rPr>
                <w:noProof/>
                <w:lang w:eastAsia="ca-ES"/>
              </w:rPr>
              <w:pict>
                <v:shape id="44 Cuadro de texto" o:spid="_x0000_s1048" type="#_x0000_t202" style="position:absolute;margin-left:378.45pt;margin-top:118.4pt;width:28.5pt;height:24pt;z-index:251714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" filled="f" stroked="f" strokeweight=".5pt">
                  <v:textbox>
                    <w:txbxContent>
                      <w:p w:rsidR="00CC4940" w:rsidRPr="00F71204" w:rsidRDefault="00CC4940" w:rsidP="00CC4940">
                        <w:pPr>
                          <w:rPr>
                            <w:lang w:val="es-ES"/>
                          </w:rPr>
                        </w:pPr>
                        <w:r>
                          <w:rPr>
                            <w:lang w:val="es-ES"/>
                          </w:rPr>
                          <w:t>g)</w:t>
                        </w:r>
                      </w:p>
                    </w:txbxContent>
                  </v:textbox>
                </v:shape>
              </w:pict>
            </w:r>
            <w:r>
              <w:rPr>
                <w:noProof/>
                <w:lang w:eastAsia="ca-ES"/>
              </w:rPr>
              <w:pict>
                <v:shape id="43 Cuadro de texto" o:spid="_x0000_s1049" type="#_x0000_t202" style="position:absolute;margin-left:270.45pt;margin-top:242.15pt;width:28.5pt;height:24pt;z-index:251712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" filled="f" stroked="f" strokeweight=".5pt">
                  <v:textbox>
                    <w:txbxContent>
                      <w:p w:rsidR="00CC4940" w:rsidRPr="00F71204" w:rsidRDefault="00CC4940" w:rsidP="00CC4940">
                        <w:pPr>
                          <w:rPr>
                            <w:lang w:val="es-ES"/>
                          </w:rPr>
                        </w:pPr>
                        <w:r>
                          <w:rPr>
                            <w:lang w:val="es-ES"/>
                          </w:rPr>
                          <w:t>f)</w:t>
                        </w:r>
                      </w:p>
                    </w:txbxContent>
                  </v:textbox>
                </v:shape>
              </w:pict>
            </w:r>
            <w:r>
              <w:rPr>
                <w:noProof/>
                <w:lang w:eastAsia="ca-ES"/>
              </w:rPr>
              <w:pict>
                <v:shape id="42 Cuadro de texto" o:spid="_x0000_s1050" type="#_x0000_t202" style="position:absolute;margin-left:250.2pt;margin-top:312.65pt;width:28.5pt;height:24pt;z-index:2517104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" filled="f" stroked="f" strokeweight=".5pt">
                  <v:textbox>
                    <w:txbxContent>
                      <w:p w:rsidR="00CC4940" w:rsidRPr="00F71204" w:rsidRDefault="00CC4940" w:rsidP="00CC4940">
                        <w:pPr>
                          <w:rPr>
                            <w:lang w:val="es-ES"/>
                          </w:rPr>
                        </w:pPr>
                        <w:r>
                          <w:rPr>
                            <w:lang w:val="es-ES"/>
                          </w:rPr>
                          <w:t>e)</w:t>
                        </w:r>
                      </w:p>
                    </w:txbxContent>
                  </v:textbox>
                </v:shape>
              </w:pict>
            </w:r>
            <w:r>
              <w:rPr>
                <w:noProof/>
                <w:lang w:eastAsia="ca-ES"/>
              </w:rPr>
              <w:pict>
                <v:shape id="41 Cuadro de texto" o:spid="_x0000_s1051" type="#_x0000_t202" style="position:absolute;margin-left:161.7pt;margin-top:299.15pt;width:28.5pt;height:24pt;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" filled="f" stroked="f" strokeweight=".5pt">
                  <v:textbox>
                    <w:txbxContent>
                      <w:p w:rsidR="00CC4940" w:rsidRPr="00F71204" w:rsidRDefault="00CC4940" w:rsidP="00CC4940">
                        <w:pPr>
                          <w:rPr>
                            <w:lang w:val="es-ES"/>
                          </w:rPr>
                        </w:pPr>
                        <w:r>
                          <w:rPr>
                            <w:lang w:val="es-ES"/>
                          </w:rPr>
                          <w:t>d)</w:t>
                        </w:r>
                      </w:p>
                    </w:txbxContent>
                  </v:textbox>
                </v:shape>
              </w:pict>
            </w:r>
            <w:r>
              <w:rPr>
                <w:noProof/>
                <w:lang w:eastAsia="ca-ES"/>
              </w:rPr>
              <w:pict>
                <v:shape id="40 Cuadro de texto" o:spid="_x0000_s1052" type="#_x0000_t202" style="position:absolute;margin-left:27.45pt;margin-top:299.9pt;width:28.5pt;height:24pt;z-index:2517063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" filled="f" stroked="f" strokeweight=".5pt">
                  <v:textbox>
                    <w:txbxContent>
                      <w:p w:rsidR="006B54A4" w:rsidRPr="00F71204" w:rsidRDefault="00CC4940" w:rsidP="006B54A4">
                        <w:pPr>
                          <w:rPr>
                            <w:lang w:val="es-ES"/>
                          </w:rPr>
                        </w:pPr>
                        <w:r>
                          <w:rPr>
                            <w:lang w:val="es-ES"/>
                          </w:rPr>
                          <w:t>b</w:t>
                        </w:r>
                        <w:r w:rsidR="006B54A4">
                          <w:rPr>
                            <w:lang w:val="es-ES"/>
                          </w:rPr>
                          <w:t>)</w:t>
                        </w:r>
                      </w:p>
                    </w:txbxContent>
                  </v:textbox>
                </v:shape>
              </w:pict>
            </w:r>
            <w:r>
              <w:rPr>
                <w:noProof/>
                <w:lang w:eastAsia="ca-ES"/>
              </w:rPr>
              <w:pict>
                <v:shape id="33 Cuadro de texto" o:spid="_x0000_s1053" type="#_x0000_t202" style="position:absolute;margin-left:136.95pt;margin-top:203.9pt;width:28.5pt;height:24pt;z-index:2517022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" filled="f" stroked="f" strokeweight=".5pt">
                  <v:textbox>
                    <w:txbxContent>
                      <w:p w:rsidR="006B54A4" w:rsidRPr="00F71204" w:rsidRDefault="00CC4940" w:rsidP="006B54A4">
                        <w:pPr>
                          <w:rPr>
                            <w:lang w:val="es-ES"/>
                          </w:rPr>
                        </w:pPr>
                        <w:r>
                          <w:rPr>
                            <w:lang w:val="es-ES"/>
                          </w:rPr>
                          <w:t>c</w:t>
                        </w:r>
                        <w:r w:rsidR="006B54A4">
                          <w:rPr>
                            <w:lang w:val="es-ES"/>
                          </w:rPr>
                          <w:t>)</w:t>
                        </w:r>
                      </w:p>
                    </w:txbxContent>
                  </v:textbox>
                </v:shape>
              </w:pict>
            </w:r>
            <w:r>
              <w:rPr>
                <w:noProof/>
                <w:lang w:eastAsia="ca-ES"/>
              </w:rPr>
              <w:pict>
                <v:shape id="39 Cuadro de texto" o:spid="_x0000_s1054" type="#_x0000_t202" style="position:absolute;margin-left:4.2pt;margin-top:218.15pt;width:28.5pt;height:24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" filled="f" stroked="f" strokeweight=".5pt">
                  <v:textbox>
                    <w:txbxContent>
                      <w:p w:rsidR="006B54A4" w:rsidRPr="00F71204" w:rsidRDefault="006B54A4" w:rsidP="006B54A4">
                        <w:pPr>
                          <w:rPr>
                            <w:lang w:val="es-ES"/>
                          </w:rPr>
                        </w:pPr>
                        <w:r>
                          <w:rPr>
                            <w:lang w:val="es-ES"/>
                          </w:rPr>
                          <w:t>a)</w:t>
                        </w:r>
                      </w:p>
                    </w:txbxContent>
                  </v:textbox>
                </v:shape>
              </w:pict>
            </w:r>
            <w:r w:rsidR="00347585" w:rsidRPr="00D43C21">
              <w:rPr>
                <w:noProof/>
                <w:lang w:val="en-US" w:eastAsia="en-US"/>
              </w:rPr>
              <w:drawing>
                <wp:inline distT="0" distB="0" distL="0" distR="0">
                  <wp:extent cx="5518990" cy="4333875"/>
                  <wp:effectExtent l="0" t="0" r="571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24565" cy="4338253"/>
                          </a:xfrm>
                          <a:prstGeom prst="rect">
                            <a:avLst/>
                          </a:prstGeom>
                          <a:noFill/>
                        </pic:spPr>
                      </pic:pic>
                    </a:graphicData>
                  </a:graphic>
                </wp:inline>
              </w:drawing>
            </w:r>
          </w:p>
        </w:tc>
      </w:tr>
    </w:tbl>
    <w:p w:rsidR="00347585" w:rsidRPr="00D43C21" w:rsidRDefault="00347585">
      <w:pPr>
        <w:rPr>
          <w:lang w:val="en-GB"/>
        </w:rPr>
      </w:pPr>
    </w:p>
    <w:p w:rsidR="001E1E5E" w:rsidRPr="00D43C21" w:rsidRDefault="00CC653E">
      <w:pPr>
        <w:suppressAutoHyphens w:val="0"/>
        <w:rPr>
          <w:lang w:val="en-GB"/>
        </w:rPr>
      </w:pPr>
      <w:r w:rsidRPr="00D43C21">
        <w:rPr>
          <w:lang w:val="en-GB"/>
        </w:rPr>
        <w:br w:type="page"/>
      </w:r>
    </w:p>
    <w:tbl>
      <w:tblPr>
        <w:tblW w:w="9010" w:type="dxa"/>
        <w:tblInd w:w="-115" w:type="dxa"/>
        <w:tblLayout w:type="fixed"/>
        <w:tblCellMar>
          <w:left w:w="70" w:type="dxa"/>
          <w:right w:w="70" w:type="dxa"/>
        </w:tblCellMar>
        <w:tblLook w:val="0000" w:firstRow="0" w:lastRow="0" w:firstColumn="0" w:lastColumn="0" w:noHBand="0" w:noVBand="0"/>
      </w:tblPr>
      <w:tblGrid>
        <w:gridCol w:w="2028"/>
        <w:gridCol w:w="6982"/>
      </w:tblGrid>
      <w:tr w:rsidR="001E1E5E" w:rsidRPr="00D43C21" w:rsidTr="00713890">
        <w:trPr>
          <w:trHeight w:val="323"/>
        </w:trPr>
        <w:tc>
          <w:tcPr>
            <w:tcW w:w="2028" w:type="dxa"/>
            <w:tcBorders>
              <w:top w:val="single" w:sz="4" w:space="0" w:color="C0C0C0"/>
              <w:left w:val="single" w:sz="4" w:space="0" w:color="C0C0C0"/>
              <w:bottom w:val="single" w:sz="4" w:space="0" w:color="C0C0C0"/>
              <w:right w:val="single" w:sz="4" w:space="0" w:color="C0C0C0"/>
            </w:tcBorders>
            <w:shd w:val="clear" w:color="auto" w:fill="FFFFCC"/>
            <w:vAlign w:val="center"/>
          </w:tcPr>
          <w:p w:rsidR="001E1E5E" w:rsidRPr="00D43C21" w:rsidRDefault="001E1E5E" w:rsidP="00713890">
            <w:pPr>
              <w:jc w:val="center"/>
              <w:rPr>
                <w:b/>
                <w:lang w:val="en-GB"/>
              </w:rPr>
            </w:pPr>
            <w:r w:rsidRPr="00D43C21">
              <w:rPr>
                <w:b/>
                <w:lang w:val="en-GB"/>
              </w:rPr>
              <w:lastRenderedPageBreak/>
              <w:t>Worksheet 3</w:t>
            </w:r>
          </w:p>
        </w:tc>
        <w:tc>
          <w:tcPr>
            <w:tcW w:w="6982" w:type="dxa"/>
            <w:tcBorders>
              <w:top w:val="single" w:sz="4" w:space="0" w:color="C0C0C0"/>
              <w:left w:val="single" w:sz="4" w:space="0" w:color="C0C0C0"/>
              <w:bottom w:val="single" w:sz="4" w:space="0" w:color="C0C0C0"/>
              <w:right w:val="single" w:sz="4" w:space="0" w:color="C0C0C0"/>
            </w:tcBorders>
            <w:shd w:val="clear" w:color="auto" w:fill="FFFFCC"/>
            <w:vAlign w:val="center"/>
          </w:tcPr>
          <w:p w:rsidR="001E1E5E" w:rsidRPr="00D43C21" w:rsidRDefault="001E1E5E" w:rsidP="00713890">
            <w:pPr>
              <w:jc w:val="center"/>
              <w:rPr>
                <w:b/>
                <w:lang w:val="en-GB"/>
              </w:rPr>
            </w:pPr>
            <w:r w:rsidRPr="00D43C21">
              <w:rPr>
                <w:b/>
                <w:lang w:val="en-GB"/>
              </w:rPr>
              <w:t>‘Forces in action’ discussion: guided questionnaire</w:t>
            </w:r>
          </w:p>
        </w:tc>
      </w:tr>
      <w:tr w:rsidR="001E1E5E" w:rsidRPr="00D43C21" w:rsidTr="00713890">
        <w:trPr>
          <w:trHeight w:val="323"/>
        </w:trPr>
        <w:tc>
          <w:tcPr>
            <w:tcW w:w="9010" w:type="dxa"/>
            <w:gridSpan w:val="2"/>
            <w:tcBorders>
              <w:top w:val="single" w:sz="4" w:space="0" w:color="C0C0C0"/>
              <w:left w:val="single" w:sz="4" w:space="0" w:color="C0C0C0"/>
              <w:bottom w:val="single" w:sz="4" w:space="0" w:color="C0C0C0"/>
              <w:right w:val="single" w:sz="4" w:space="0" w:color="C0C0C0"/>
            </w:tcBorders>
            <w:shd w:val="clear" w:color="auto" w:fill="FFFFCC"/>
            <w:vAlign w:val="center"/>
          </w:tcPr>
          <w:p w:rsidR="001E1E5E" w:rsidRPr="00D43C21" w:rsidRDefault="001E1E5E" w:rsidP="00713890">
            <w:pPr>
              <w:spacing w:line="360" w:lineRule="auto"/>
              <w:jc w:val="center"/>
              <w:rPr>
                <w:b/>
                <w:lang w:val="en-GB"/>
              </w:rPr>
            </w:pPr>
            <w:r w:rsidRPr="00D43C21">
              <w:rPr>
                <w:b/>
                <w:lang w:val="en-GB"/>
              </w:rPr>
              <w:t>After listening teacher’s presentation …</w:t>
            </w:r>
          </w:p>
        </w:tc>
      </w:tr>
      <w:tr w:rsidR="001E1E5E" w:rsidRPr="00D43C21" w:rsidTr="00713890">
        <w:trPr>
          <w:trHeight w:val="9180"/>
        </w:trPr>
        <w:tc>
          <w:tcPr>
            <w:tcW w:w="9010" w:type="dxa"/>
            <w:gridSpan w:val="2"/>
            <w:tcBorders>
              <w:top w:val="single" w:sz="4" w:space="0" w:color="C0C0C0"/>
              <w:left w:val="single" w:sz="4" w:space="0" w:color="C0C0C0"/>
              <w:bottom w:val="single" w:sz="4" w:space="0" w:color="C0C0C0"/>
              <w:right w:val="single" w:sz="4" w:space="0" w:color="C0C0C0"/>
            </w:tcBorders>
            <w:shd w:val="clear" w:color="auto" w:fill="auto"/>
          </w:tcPr>
          <w:p w:rsidR="001E1E5E" w:rsidRPr="00D43C21" w:rsidRDefault="001E1E5E" w:rsidP="00713890">
            <w:pPr>
              <w:spacing w:line="360" w:lineRule="auto"/>
              <w:ind w:left="180"/>
              <w:jc w:val="both"/>
              <w:rPr>
                <w:lang w:val="en-GB"/>
              </w:rPr>
            </w:pPr>
            <w:r w:rsidRPr="00D43C21">
              <w:rPr>
                <w:lang w:val="en-GB"/>
              </w:rPr>
              <w:t>1. Why a body changes its speed?</w:t>
            </w:r>
          </w:p>
          <w:p w:rsidR="001E1E5E" w:rsidRPr="00D43C21" w:rsidRDefault="001E1E5E" w:rsidP="00713890">
            <w:pPr>
              <w:spacing w:line="360" w:lineRule="auto"/>
              <w:ind w:left="180"/>
              <w:jc w:val="both"/>
              <w:rPr>
                <w:lang w:val="en-GB"/>
              </w:rPr>
            </w:pPr>
            <w:r w:rsidRPr="00D43C21">
              <w:rPr>
                <w:lang w:val="en-GB"/>
              </w:rPr>
              <w:t>2. What kind of properties the forces present?</w:t>
            </w:r>
          </w:p>
          <w:p w:rsidR="001E1E5E" w:rsidRPr="00D43C21" w:rsidRDefault="001E1E5E" w:rsidP="00713890">
            <w:pPr>
              <w:spacing w:line="360" w:lineRule="auto"/>
              <w:ind w:left="180"/>
              <w:jc w:val="both"/>
              <w:rPr>
                <w:lang w:val="en-GB"/>
              </w:rPr>
            </w:pPr>
            <w:r w:rsidRPr="00D43C21">
              <w:rPr>
                <w:lang w:val="en-GB"/>
              </w:rPr>
              <w:t>3. How can you determine the forces acting on a body?</w:t>
            </w:r>
          </w:p>
          <w:p w:rsidR="001E1E5E" w:rsidRPr="00D43C21" w:rsidRDefault="001E1E5E" w:rsidP="00713890">
            <w:pPr>
              <w:spacing w:line="360" w:lineRule="auto"/>
              <w:ind w:left="180"/>
              <w:jc w:val="both"/>
              <w:rPr>
                <w:lang w:val="en-GB"/>
              </w:rPr>
            </w:pPr>
            <w:r w:rsidRPr="00D43C21">
              <w:rPr>
                <w:lang w:val="en-GB"/>
              </w:rPr>
              <w:t>4. Do you remember the special names given to Some forces?</w:t>
            </w:r>
          </w:p>
          <w:p w:rsidR="001E1E5E" w:rsidRPr="00D43C21" w:rsidRDefault="001E1E5E" w:rsidP="00713890">
            <w:pPr>
              <w:spacing w:line="360" w:lineRule="auto"/>
              <w:ind w:left="180"/>
              <w:jc w:val="both"/>
              <w:rPr>
                <w:lang w:val="en-GB"/>
              </w:rPr>
            </w:pPr>
            <w:r w:rsidRPr="00D43C21">
              <w:rPr>
                <w:lang w:val="en-GB"/>
              </w:rPr>
              <w:t>5. What happens if more than a force acts on a body?</w:t>
            </w:r>
          </w:p>
          <w:p w:rsidR="001E1E5E" w:rsidRPr="00D43C21" w:rsidRDefault="001E1E5E" w:rsidP="00713890">
            <w:pPr>
              <w:spacing w:line="360" w:lineRule="auto"/>
              <w:ind w:left="180"/>
              <w:jc w:val="both"/>
              <w:rPr>
                <w:lang w:val="en-GB"/>
              </w:rPr>
            </w:pPr>
            <w:r w:rsidRPr="00D43C21">
              <w:rPr>
                <w:lang w:val="en-GB"/>
              </w:rPr>
              <w:t>6. Which procedure do we follow to find the resultant force when forces with the same direction and sense come to scene?</w:t>
            </w:r>
          </w:p>
          <w:p w:rsidR="001E1E5E" w:rsidRPr="00D43C21" w:rsidRDefault="001E1E5E" w:rsidP="00713890">
            <w:pPr>
              <w:spacing w:line="360" w:lineRule="auto"/>
              <w:ind w:left="180"/>
              <w:jc w:val="both"/>
              <w:rPr>
                <w:lang w:val="en-GB"/>
              </w:rPr>
            </w:pPr>
            <w:r w:rsidRPr="00D43C21">
              <w:rPr>
                <w:lang w:val="en-GB"/>
              </w:rPr>
              <w:t>7. And what about forces with the same direction and opposite sense?</w:t>
            </w:r>
          </w:p>
          <w:p w:rsidR="001E1E5E" w:rsidRPr="00D43C21" w:rsidRDefault="001E1E5E" w:rsidP="00713890">
            <w:pPr>
              <w:spacing w:line="360" w:lineRule="auto"/>
              <w:ind w:left="180"/>
              <w:jc w:val="both"/>
              <w:rPr>
                <w:lang w:val="en-GB"/>
              </w:rPr>
            </w:pPr>
            <w:r w:rsidRPr="00D43C21">
              <w:rPr>
                <w:lang w:val="en-GB"/>
              </w:rPr>
              <w:t>8. Which procedure do we follow to find the resultant force when we have forces forming an angle with the direction of displacement?</w:t>
            </w:r>
          </w:p>
          <w:p w:rsidR="001E1E5E" w:rsidRPr="00D43C21" w:rsidRDefault="001E1E5E" w:rsidP="00713890">
            <w:pPr>
              <w:spacing w:line="360" w:lineRule="auto"/>
              <w:ind w:left="180"/>
              <w:jc w:val="both"/>
              <w:rPr>
                <w:lang w:val="en-GB"/>
              </w:rPr>
            </w:pPr>
            <w:r w:rsidRPr="00D43C21">
              <w:rPr>
                <w:lang w:val="en-GB"/>
              </w:rPr>
              <w:t>9. According to the Newton's First Law or The Law of Inertia, what happens to the speed of a body if none force acts on it? And if all forces acting on it, giving a null result?</w:t>
            </w:r>
          </w:p>
          <w:p w:rsidR="001E1E5E" w:rsidRPr="00D43C21" w:rsidRDefault="001E1E5E" w:rsidP="00713890">
            <w:pPr>
              <w:spacing w:line="360" w:lineRule="auto"/>
              <w:ind w:left="180"/>
              <w:jc w:val="both"/>
              <w:rPr>
                <w:lang w:val="en-GB"/>
              </w:rPr>
            </w:pPr>
            <w:r w:rsidRPr="00D43C21">
              <w:rPr>
                <w:lang w:val="en-GB"/>
              </w:rPr>
              <w:t>10. What states Newton on its Second law regarding the speed of a body when a resultant force acts on it?</w:t>
            </w:r>
          </w:p>
          <w:p w:rsidR="001E1E5E" w:rsidRPr="00D43C21" w:rsidRDefault="001E1E5E" w:rsidP="00713890">
            <w:pPr>
              <w:spacing w:line="360" w:lineRule="auto"/>
              <w:ind w:left="180"/>
              <w:jc w:val="both"/>
              <w:rPr>
                <w:lang w:val="en-GB"/>
              </w:rPr>
            </w:pPr>
            <w:r w:rsidRPr="00D43C21">
              <w:rPr>
                <w:lang w:val="en-GB"/>
              </w:rPr>
              <w:t>11. Could you express in an equation the relation between applied force and produced acceleration?</w:t>
            </w:r>
          </w:p>
          <w:p w:rsidR="001E1E5E" w:rsidRPr="00D43C21" w:rsidRDefault="001E1E5E" w:rsidP="00713890">
            <w:pPr>
              <w:spacing w:line="360" w:lineRule="auto"/>
              <w:ind w:left="180"/>
              <w:jc w:val="both"/>
              <w:rPr>
                <w:lang w:val="en-GB"/>
              </w:rPr>
            </w:pPr>
            <w:r w:rsidRPr="00D43C21">
              <w:rPr>
                <w:lang w:val="en-GB"/>
              </w:rPr>
              <w:t>12. Could you explain in your own words what is a Newton?</w:t>
            </w:r>
          </w:p>
          <w:p w:rsidR="001E1E5E" w:rsidRPr="00D43C21" w:rsidRDefault="001E1E5E" w:rsidP="00713890">
            <w:pPr>
              <w:spacing w:line="360" w:lineRule="auto"/>
              <w:ind w:left="180"/>
              <w:jc w:val="both"/>
              <w:rPr>
                <w:lang w:val="en-GB"/>
              </w:rPr>
            </w:pPr>
            <w:r w:rsidRPr="00D43C21">
              <w:rPr>
                <w:lang w:val="en-GB"/>
              </w:rPr>
              <w:t>13. According to Newton’s Third Law, explain his Law of Action-Reaction in your own words using examples.</w:t>
            </w:r>
          </w:p>
          <w:p w:rsidR="001E1E5E" w:rsidRPr="00D43C21" w:rsidRDefault="001E1E5E" w:rsidP="00713890">
            <w:pPr>
              <w:spacing w:line="360" w:lineRule="auto"/>
              <w:ind w:left="180"/>
              <w:jc w:val="both"/>
              <w:rPr>
                <w:lang w:val="en-GB"/>
              </w:rPr>
            </w:pPr>
            <w:r w:rsidRPr="00D43C21">
              <w:rPr>
                <w:lang w:val="en-GB"/>
              </w:rPr>
              <w:t>14. Is it possible that action and reaction forces cancel themselves?</w:t>
            </w:r>
          </w:p>
          <w:p w:rsidR="001E1E5E" w:rsidRPr="00D43C21" w:rsidRDefault="001E1E5E" w:rsidP="00713890">
            <w:pPr>
              <w:spacing w:line="360" w:lineRule="auto"/>
              <w:ind w:left="180"/>
              <w:jc w:val="both"/>
              <w:rPr>
                <w:lang w:val="en-GB"/>
              </w:rPr>
            </w:pPr>
          </w:p>
        </w:tc>
      </w:tr>
    </w:tbl>
    <w:p w:rsidR="00CC653E" w:rsidRPr="00D43C21" w:rsidRDefault="00CC653E">
      <w:pPr>
        <w:suppressAutoHyphens w:val="0"/>
        <w:rPr>
          <w:lang w:val="en-GB"/>
        </w:rPr>
      </w:pPr>
    </w:p>
    <w:p w:rsidR="00802C74" w:rsidRPr="00D43C21" w:rsidRDefault="00802C74">
      <w:pPr>
        <w:suppressAutoHyphens w:val="0"/>
        <w:rPr>
          <w:lang w:val="en-GB"/>
        </w:rPr>
      </w:pPr>
    </w:p>
    <w:p w:rsidR="005A1CB4" w:rsidRPr="00593269" w:rsidRDefault="005A1CB4" w:rsidP="005A1CB4">
      <w:pPr>
        <w:spacing w:line="480" w:lineRule="auto"/>
        <w:jc w:val="both"/>
        <w:rPr>
          <w:sz w:val="20"/>
          <w:lang w:val="en-GB"/>
        </w:rPr>
      </w:pPr>
      <w:r>
        <w:rPr>
          <w:b/>
          <w:sz w:val="20"/>
          <w:lang w:val="en-GB"/>
        </w:rPr>
        <w:t>4</w:t>
      </w:r>
      <w:r w:rsidRPr="00593269">
        <w:rPr>
          <w:b/>
          <w:sz w:val="20"/>
          <w:lang w:val="en-GB"/>
        </w:rPr>
        <w:t>. ‘Forces in action’</w:t>
      </w:r>
      <w:r>
        <w:rPr>
          <w:b/>
          <w:sz w:val="20"/>
          <w:lang w:val="en-GB"/>
        </w:rPr>
        <w:t>: Self-assessment grid</w:t>
      </w:r>
    </w:p>
    <w:p w:rsidR="005A1CB4" w:rsidRDefault="005A1CB4" w:rsidP="005A1CB4">
      <w:pPr>
        <w:jc w:val="both"/>
        <w:rPr>
          <w:sz w:val="20"/>
          <w:szCs w:val="20"/>
          <w:lang w:val="en-GB"/>
        </w:rPr>
      </w:pPr>
      <w:r>
        <w:rPr>
          <w:sz w:val="20"/>
          <w:szCs w:val="20"/>
          <w:lang w:val="en-GB"/>
        </w:rPr>
        <w:t xml:space="preserve">Students </w:t>
      </w:r>
      <w:r w:rsidRPr="0049189D">
        <w:rPr>
          <w:sz w:val="20"/>
          <w:szCs w:val="20"/>
          <w:lang w:val="en-GB"/>
        </w:rPr>
        <w:t xml:space="preserve">assess </w:t>
      </w:r>
      <w:r>
        <w:rPr>
          <w:sz w:val="20"/>
          <w:szCs w:val="20"/>
          <w:lang w:val="en-GB"/>
        </w:rPr>
        <w:t>themselves</w:t>
      </w:r>
      <w:r w:rsidRPr="0049189D">
        <w:rPr>
          <w:sz w:val="20"/>
          <w:szCs w:val="20"/>
          <w:lang w:val="en-GB"/>
        </w:rPr>
        <w:t xml:space="preserve"> using the provided </w:t>
      </w:r>
      <w:r>
        <w:rPr>
          <w:sz w:val="20"/>
          <w:szCs w:val="20"/>
          <w:lang w:val="en-GB"/>
        </w:rPr>
        <w:t>self -assessment grid.</w:t>
      </w:r>
    </w:p>
    <w:p w:rsidR="00802C74" w:rsidRPr="00D43C21" w:rsidRDefault="00802C74">
      <w:pPr>
        <w:suppressAutoHyphens w:val="0"/>
        <w:rPr>
          <w:lang w:val="en-GB"/>
        </w:rPr>
      </w:pPr>
    </w:p>
    <w:tbl>
      <w:tblPr>
        <w:tblW w:w="9704" w:type="dxa"/>
        <w:tblInd w:w="-27" w:type="dxa"/>
        <w:tblLook w:val="04A0" w:firstRow="1" w:lastRow="0" w:firstColumn="1" w:lastColumn="0" w:noHBand="0" w:noVBand="1"/>
      </w:tblPr>
      <w:tblGrid>
        <w:gridCol w:w="1623"/>
        <w:gridCol w:w="1846"/>
        <w:gridCol w:w="1815"/>
        <w:gridCol w:w="1765"/>
        <w:gridCol w:w="1883"/>
        <w:gridCol w:w="772"/>
      </w:tblGrid>
      <w:tr w:rsidR="005A1CB4" w:rsidRPr="0049189D" w:rsidTr="007D223A">
        <w:trPr>
          <w:trHeight w:val="330"/>
        </w:trPr>
        <w:tc>
          <w:tcPr>
            <w:tcW w:w="1623" w:type="dxa"/>
            <w:tcBorders>
              <w:top w:val="single" w:sz="4" w:space="0" w:color="000000"/>
              <w:left w:val="single" w:sz="4" w:space="0" w:color="000000"/>
              <w:bottom w:val="single" w:sz="4" w:space="0" w:color="000000"/>
              <w:right w:val="single" w:sz="4" w:space="0" w:color="000000"/>
            </w:tcBorders>
            <w:shd w:val="clear" w:color="000000" w:fill="FFFFF7"/>
            <w:vAlign w:val="center"/>
            <w:hideMark/>
          </w:tcPr>
          <w:p w:rsidR="005A1CB4" w:rsidRPr="0049189D" w:rsidRDefault="005A1CB4" w:rsidP="00713890">
            <w:pPr>
              <w:jc w:val="center"/>
              <w:rPr>
                <w:b/>
                <w:color w:val="000000"/>
                <w:sz w:val="20"/>
                <w:szCs w:val="16"/>
                <w:lang w:val="en-GB"/>
              </w:rPr>
            </w:pPr>
            <w:r w:rsidRPr="0049189D">
              <w:rPr>
                <w:b/>
                <w:color w:val="000000"/>
                <w:sz w:val="20"/>
                <w:szCs w:val="16"/>
                <w:lang w:val="en-GB"/>
              </w:rPr>
              <w:t>CATEGORY</w:t>
            </w:r>
          </w:p>
        </w:tc>
        <w:tc>
          <w:tcPr>
            <w:tcW w:w="1846" w:type="dxa"/>
            <w:tcBorders>
              <w:top w:val="single" w:sz="4" w:space="0" w:color="000000"/>
              <w:left w:val="nil"/>
              <w:bottom w:val="single" w:sz="4" w:space="0" w:color="000000"/>
              <w:right w:val="single" w:sz="4" w:space="0" w:color="000000"/>
            </w:tcBorders>
            <w:shd w:val="clear" w:color="000000" w:fill="FFFFF7"/>
            <w:vAlign w:val="center"/>
            <w:hideMark/>
          </w:tcPr>
          <w:p w:rsidR="005A1CB4" w:rsidRPr="0049189D" w:rsidRDefault="005A1CB4" w:rsidP="00713890">
            <w:pPr>
              <w:jc w:val="center"/>
              <w:rPr>
                <w:b/>
                <w:color w:val="000000"/>
                <w:sz w:val="20"/>
                <w:szCs w:val="16"/>
                <w:lang w:val="en-GB"/>
              </w:rPr>
            </w:pPr>
            <w:r w:rsidRPr="0049189D">
              <w:rPr>
                <w:b/>
                <w:color w:val="000000"/>
                <w:sz w:val="20"/>
                <w:szCs w:val="16"/>
                <w:lang w:val="en-GB"/>
              </w:rPr>
              <w:t>Beginning</w:t>
            </w:r>
          </w:p>
          <w:p w:rsidR="005A1CB4" w:rsidRPr="0049189D" w:rsidRDefault="005A1CB4" w:rsidP="00713890">
            <w:pPr>
              <w:jc w:val="center"/>
              <w:rPr>
                <w:b/>
                <w:color w:val="000000"/>
                <w:sz w:val="20"/>
                <w:szCs w:val="16"/>
                <w:lang w:val="en-GB"/>
              </w:rPr>
            </w:pPr>
            <w:r w:rsidRPr="0049189D">
              <w:rPr>
                <w:b/>
                <w:color w:val="000000"/>
                <w:sz w:val="20"/>
                <w:szCs w:val="16"/>
                <w:lang w:val="en-GB"/>
              </w:rPr>
              <w:t>1</w:t>
            </w:r>
          </w:p>
        </w:tc>
        <w:tc>
          <w:tcPr>
            <w:tcW w:w="1815" w:type="dxa"/>
            <w:tcBorders>
              <w:top w:val="single" w:sz="4" w:space="0" w:color="000000"/>
              <w:left w:val="nil"/>
              <w:bottom w:val="single" w:sz="4" w:space="0" w:color="000000"/>
              <w:right w:val="single" w:sz="4" w:space="0" w:color="000000"/>
            </w:tcBorders>
            <w:shd w:val="clear" w:color="000000" w:fill="FFFFF7"/>
            <w:vAlign w:val="center"/>
            <w:hideMark/>
          </w:tcPr>
          <w:p w:rsidR="005A1CB4" w:rsidRPr="0049189D" w:rsidRDefault="005A1CB4" w:rsidP="00713890">
            <w:pPr>
              <w:jc w:val="center"/>
              <w:rPr>
                <w:b/>
                <w:color w:val="000000"/>
                <w:sz w:val="20"/>
                <w:szCs w:val="16"/>
                <w:lang w:val="en-GB"/>
              </w:rPr>
            </w:pPr>
            <w:r w:rsidRPr="0049189D">
              <w:rPr>
                <w:b/>
                <w:color w:val="000000"/>
                <w:sz w:val="20"/>
                <w:szCs w:val="16"/>
                <w:lang w:val="en-GB"/>
              </w:rPr>
              <w:t>Developing</w:t>
            </w:r>
          </w:p>
          <w:p w:rsidR="005A1CB4" w:rsidRPr="0049189D" w:rsidRDefault="005A1CB4" w:rsidP="00713890">
            <w:pPr>
              <w:jc w:val="center"/>
              <w:rPr>
                <w:b/>
                <w:color w:val="000000"/>
                <w:sz w:val="20"/>
                <w:szCs w:val="16"/>
                <w:lang w:val="en-GB"/>
              </w:rPr>
            </w:pPr>
            <w:r w:rsidRPr="0049189D">
              <w:rPr>
                <w:b/>
                <w:color w:val="000000"/>
                <w:sz w:val="20"/>
                <w:szCs w:val="16"/>
                <w:lang w:val="en-GB"/>
              </w:rPr>
              <w:t>2</w:t>
            </w:r>
          </w:p>
        </w:tc>
        <w:tc>
          <w:tcPr>
            <w:tcW w:w="1765" w:type="dxa"/>
            <w:tcBorders>
              <w:top w:val="single" w:sz="4" w:space="0" w:color="000000"/>
              <w:left w:val="nil"/>
              <w:bottom w:val="single" w:sz="4" w:space="0" w:color="000000"/>
              <w:right w:val="single" w:sz="4" w:space="0" w:color="000000"/>
            </w:tcBorders>
            <w:shd w:val="clear" w:color="000000" w:fill="FFFFF7"/>
            <w:vAlign w:val="center"/>
            <w:hideMark/>
          </w:tcPr>
          <w:p w:rsidR="005A1CB4" w:rsidRPr="0049189D" w:rsidRDefault="005A1CB4" w:rsidP="00713890">
            <w:pPr>
              <w:jc w:val="center"/>
              <w:rPr>
                <w:b/>
                <w:color w:val="000000"/>
                <w:sz w:val="20"/>
                <w:szCs w:val="16"/>
                <w:lang w:val="en-GB"/>
              </w:rPr>
            </w:pPr>
            <w:r w:rsidRPr="0049189D">
              <w:rPr>
                <w:b/>
                <w:color w:val="000000"/>
                <w:sz w:val="20"/>
                <w:szCs w:val="16"/>
                <w:lang w:val="en-GB"/>
              </w:rPr>
              <w:t>Accomplished</w:t>
            </w:r>
          </w:p>
          <w:p w:rsidR="005A1CB4" w:rsidRPr="0049189D" w:rsidRDefault="005A1CB4" w:rsidP="00713890">
            <w:pPr>
              <w:jc w:val="center"/>
              <w:rPr>
                <w:b/>
                <w:color w:val="000000"/>
                <w:sz w:val="20"/>
                <w:szCs w:val="16"/>
                <w:lang w:val="en-GB"/>
              </w:rPr>
            </w:pPr>
            <w:r w:rsidRPr="0049189D">
              <w:rPr>
                <w:b/>
                <w:color w:val="000000"/>
                <w:sz w:val="20"/>
                <w:szCs w:val="16"/>
                <w:lang w:val="en-GB"/>
              </w:rPr>
              <w:t>3</w:t>
            </w:r>
          </w:p>
        </w:tc>
        <w:tc>
          <w:tcPr>
            <w:tcW w:w="1883" w:type="dxa"/>
            <w:tcBorders>
              <w:top w:val="single" w:sz="4" w:space="0" w:color="000000"/>
              <w:left w:val="nil"/>
              <w:bottom w:val="single" w:sz="4" w:space="0" w:color="000000"/>
              <w:right w:val="nil"/>
            </w:tcBorders>
            <w:shd w:val="clear" w:color="000000" w:fill="FFFFF7"/>
            <w:vAlign w:val="center"/>
            <w:hideMark/>
          </w:tcPr>
          <w:p w:rsidR="005A1CB4" w:rsidRPr="0049189D" w:rsidRDefault="005A1CB4" w:rsidP="00713890">
            <w:pPr>
              <w:jc w:val="center"/>
              <w:rPr>
                <w:b/>
                <w:color w:val="000000"/>
                <w:sz w:val="20"/>
                <w:szCs w:val="16"/>
                <w:lang w:val="en-GB"/>
              </w:rPr>
            </w:pPr>
            <w:r w:rsidRPr="0049189D">
              <w:rPr>
                <w:b/>
                <w:color w:val="000000"/>
                <w:sz w:val="20"/>
                <w:szCs w:val="16"/>
                <w:lang w:val="en-GB"/>
              </w:rPr>
              <w:t>Excellent</w:t>
            </w:r>
          </w:p>
          <w:p w:rsidR="005A1CB4" w:rsidRPr="0049189D" w:rsidRDefault="005A1CB4" w:rsidP="00713890">
            <w:pPr>
              <w:jc w:val="center"/>
              <w:rPr>
                <w:b/>
                <w:color w:val="000000"/>
                <w:sz w:val="20"/>
                <w:szCs w:val="16"/>
                <w:lang w:val="en-GB"/>
              </w:rPr>
            </w:pPr>
            <w:r w:rsidRPr="0049189D">
              <w:rPr>
                <w:b/>
                <w:color w:val="000000"/>
                <w:sz w:val="20"/>
                <w:szCs w:val="16"/>
                <w:lang w:val="en-GB"/>
              </w:rPr>
              <w:t>4</w:t>
            </w:r>
          </w:p>
        </w:tc>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CB4" w:rsidRPr="0049189D" w:rsidRDefault="005A1CB4" w:rsidP="00713890">
            <w:pPr>
              <w:jc w:val="center"/>
              <w:rPr>
                <w:b/>
                <w:color w:val="000000"/>
                <w:sz w:val="20"/>
                <w:szCs w:val="16"/>
                <w:lang w:val="en-GB"/>
              </w:rPr>
            </w:pPr>
            <w:r w:rsidRPr="0049189D">
              <w:rPr>
                <w:b/>
                <w:color w:val="000000"/>
                <w:sz w:val="20"/>
                <w:szCs w:val="16"/>
                <w:lang w:val="en-GB"/>
              </w:rPr>
              <w:t>Score</w:t>
            </w:r>
          </w:p>
        </w:tc>
      </w:tr>
      <w:tr w:rsidR="005A1CB4" w:rsidRPr="0049189D" w:rsidTr="007D223A">
        <w:trPr>
          <w:trHeight w:val="1575"/>
        </w:trPr>
        <w:tc>
          <w:tcPr>
            <w:tcW w:w="1623" w:type="dxa"/>
            <w:tcBorders>
              <w:top w:val="nil"/>
              <w:left w:val="single" w:sz="4" w:space="0" w:color="000000"/>
              <w:bottom w:val="single" w:sz="4" w:space="0" w:color="000000"/>
              <w:right w:val="single" w:sz="4" w:space="0" w:color="000000"/>
            </w:tcBorders>
            <w:shd w:val="clear" w:color="auto" w:fill="auto"/>
            <w:vAlign w:val="center"/>
            <w:hideMark/>
          </w:tcPr>
          <w:p w:rsidR="005A1CB4" w:rsidRPr="0049189D" w:rsidRDefault="00C26786" w:rsidP="00713890">
            <w:pPr>
              <w:jc w:val="center"/>
              <w:rPr>
                <w:color w:val="000000"/>
                <w:szCs w:val="16"/>
                <w:lang w:val="en-GB"/>
              </w:rPr>
            </w:pPr>
            <w:r>
              <w:rPr>
                <w:color w:val="000000"/>
                <w:szCs w:val="16"/>
                <w:lang w:val="en-GB"/>
              </w:rPr>
              <w:t>Worksheet 0 -</w:t>
            </w:r>
            <w:r w:rsidRPr="00C26786">
              <w:rPr>
                <w:color w:val="000000"/>
                <w:szCs w:val="16"/>
                <w:lang w:val="en-GB"/>
              </w:rPr>
              <w:t xml:space="preserve"> </w:t>
            </w:r>
            <w:r w:rsidRPr="00C26786">
              <w:rPr>
                <w:lang w:val="en-GB"/>
              </w:rPr>
              <w:t>Questionnaire</w:t>
            </w:r>
            <w:r w:rsidR="005A1CB4" w:rsidRPr="0049189D">
              <w:rPr>
                <w:color w:val="000000"/>
                <w:szCs w:val="16"/>
                <w:lang w:val="en-GB"/>
              </w:rPr>
              <w:t>.</w:t>
            </w:r>
          </w:p>
        </w:tc>
        <w:tc>
          <w:tcPr>
            <w:tcW w:w="1846" w:type="dxa"/>
            <w:tcBorders>
              <w:top w:val="nil"/>
              <w:left w:val="nil"/>
              <w:bottom w:val="single" w:sz="4" w:space="0" w:color="000000"/>
              <w:right w:val="single" w:sz="4" w:space="0" w:color="000000"/>
            </w:tcBorders>
            <w:shd w:val="clear" w:color="auto" w:fill="auto"/>
            <w:vAlign w:val="center"/>
            <w:hideMark/>
          </w:tcPr>
          <w:p w:rsidR="005A1CB4" w:rsidRPr="0049189D" w:rsidRDefault="005A1CB4" w:rsidP="00713890">
            <w:pPr>
              <w:rPr>
                <w:color w:val="000000"/>
                <w:szCs w:val="16"/>
                <w:lang w:val="en-GB"/>
              </w:rPr>
            </w:pPr>
            <w:r w:rsidRPr="0049189D">
              <w:rPr>
                <w:color w:val="000000"/>
                <w:szCs w:val="16"/>
                <w:lang w:val="en-GB"/>
              </w:rPr>
              <w:t>Only 25% correctly answered</w:t>
            </w:r>
          </w:p>
        </w:tc>
        <w:tc>
          <w:tcPr>
            <w:tcW w:w="1815" w:type="dxa"/>
            <w:tcBorders>
              <w:top w:val="nil"/>
              <w:left w:val="nil"/>
              <w:bottom w:val="single" w:sz="4" w:space="0" w:color="000000"/>
              <w:right w:val="single" w:sz="4" w:space="0" w:color="000000"/>
            </w:tcBorders>
            <w:shd w:val="clear" w:color="auto" w:fill="auto"/>
            <w:vAlign w:val="center"/>
            <w:hideMark/>
          </w:tcPr>
          <w:p w:rsidR="005A1CB4" w:rsidRPr="0049189D" w:rsidRDefault="005A1CB4" w:rsidP="00713890">
            <w:pPr>
              <w:rPr>
                <w:color w:val="000000"/>
                <w:szCs w:val="16"/>
                <w:lang w:val="en-GB"/>
              </w:rPr>
            </w:pPr>
            <w:r w:rsidRPr="0049189D">
              <w:rPr>
                <w:color w:val="000000"/>
                <w:szCs w:val="16"/>
                <w:lang w:val="en-GB"/>
              </w:rPr>
              <w:t>Between 25 and 50% correctly answered</w:t>
            </w:r>
          </w:p>
        </w:tc>
        <w:tc>
          <w:tcPr>
            <w:tcW w:w="1765" w:type="dxa"/>
            <w:tcBorders>
              <w:top w:val="nil"/>
              <w:left w:val="nil"/>
              <w:bottom w:val="single" w:sz="4" w:space="0" w:color="000000"/>
              <w:right w:val="single" w:sz="4" w:space="0" w:color="000000"/>
            </w:tcBorders>
            <w:shd w:val="clear" w:color="auto" w:fill="auto"/>
            <w:vAlign w:val="center"/>
            <w:hideMark/>
          </w:tcPr>
          <w:p w:rsidR="005A1CB4" w:rsidRPr="0049189D" w:rsidRDefault="005A1CB4" w:rsidP="00713890">
            <w:pPr>
              <w:rPr>
                <w:color w:val="000000"/>
                <w:szCs w:val="16"/>
                <w:lang w:val="en-GB"/>
              </w:rPr>
            </w:pPr>
            <w:r w:rsidRPr="0049189D">
              <w:rPr>
                <w:color w:val="000000"/>
                <w:szCs w:val="16"/>
                <w:lang w:val="en-GB"/>
              </w:rPr>
              <w:t>Between 50 and 75% correctly answered</w:t>
            </w:r>
          </w:p>
        </w:tc>
        <w:tc>
          <w:tcPr>
            <w:tcW w:w="1883" w:type="dxa"/>
            <w:tcBorders>
              <w:top w:val="nil"/>
              <w:left w:val="nil"/>
              <w:bottom w:val="single" w:sz="4" w:space="0" w:color="000000"/>
              <w:right w:val="nil"/>
            </w:tcBorders>
            <w:shd w:val="clear" w:color="auto" w:fill="auto"/>
            <w:vAlign w:val="center"/>
            <w:hideMark/>
          </w:tcPr>
          <w:p w:rsidR="005A1CB4" w:rsidRPr="0049189D" w:rsidRDefault="005A1CB4" w:rsidP="00713890">
            <w:pPr>
              <w:rPr>
                <w:color w:val="000000"/>
                <w:szCs w:val="16"/>
                <w:lang w:val="en-GB"/>
              </w:rPr>
            </w:pPr>
            <w:r w:rsidRPr="0049189D">
              <w:rPr>
                <w:color w:val="000000"/>
                <w:szCs w:val="16"/>
                <w:lang w:val="en-GB"/>
              </w:rPr>
              <w:t>All questions correctly answered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5A1CB4" w:rsidRPr="0049189D" w:rsidRDefault="005A1CB4" w:rsidP="00713890">
            <w:pPr>
              <w:jc w:val="center"/>
              <w:rPr>
                <w:color w:val="000000"/>
                <w:sz w:val="18"/>
                <w:szCs w:val="16"/>
                <w:lang w:val="en-GB"/>
              </w:rPr>
            </w:pPr>
            <w:r w:rsidRPr="0049189D">
              <w:rPr>
                <w:color w:val="000000"/>
                <w:sz w:val="18"/>
                <w:szCs w:val="16"/>
                <w:lang w:val="en-GB"/>
              </w:rPr>
              <w:t xml:space="preserve">… / </w:t>
            </w:r>
            <w:r w:rsidR="00785456">
              <w:rPr>
                <w:color w:val="000000"/>
                <w:sz w:val="18"/>
                <w:szCs w:val="16"/>
                <w:lang w:val="en-GB"/>
              </w:rPr>
              <w:t>8</w:t>
            </w:r>
          </w:p>
        </w:tc>
      </w:tr>
      <w:tr w:rsidR="005A1CB4" w:rsidRPr="0049189D" w:rsidTr="007D223A">
        <w:trPr>
          <w:trHeight w:val="1575"/>
        </w:trPr>
        <w:tc>
          <w:tcPr>
            <w:tcW w:w="1623" w:type="dxa"/>
            <w:tcBorders>
              <w:top w:val="nil"/>
              <w:left w:val="single" w:sz="4" w:space="0" w:color="000000"/>
              <w:bottom w:val="single" w:sz="4" w:space="0" w:color="000000"/>
              <w:right w:val="single" w:sz="4" w:space="0" w:color="000000"/>
            </w:tcBorders>
            <w:shd w:val="clear" w:color="auto" w:fill="auto"/>
            <w:vAlign w:val="center"/>
            <w:hideMark/>
          </w:tcPr>
          <w:p w:rsidR="005A1CB4" w:rsidRPr="0049189D" w:rsidRDefault="00C26786" w:rsidP="00C26786">
            <w:pPr>
              <w:jc w:val="center"/>
              <w:rPr>
                <w:color w:val="000000"/>
                <w:szCs w:val="16"/>
                <w:lang w:val="en-GB"/>
              </w:rPr>
            </w:pPr>
            <w:r>
              <w:rPr>
                <w:color w:val="000000"/>
                <w:szCs w:val="16"/>
                <w:lang w:val="en-GB"/>
              </w:rPr>
              <w:lastRenderedPageBreak/>
              <w:t xml:space="preserve">Worksheet 2 - </w:t>
            </w:r>
            <w:r w:rsidR="005A1CB4" w:rsidRPr="0049189D">
              <w:rPr>
                <w:color w:val="000000"/>
                <w:szCs w:val="16"/>
                <w:lang w:val="en-GB"/>
              </w:rPr>
              <w:t>Task 1</w:t>
            </w:r>
          </w:p>
        </w:tc>
        <w:tc>
          <w:tcPr>
            <w:tcW w:w="1846" w:type="dxa"/>
            <w:tcBorders>
              <w:top w:val="nil"/>
              <w:left w:val="nil"/>
              <w:bottom w:val="single" w:sz="4" w:space="0" w:color="000000"/>
              <w:right w:val="single" w:sz="4" w:space="0" w:color="000000"/>
            </w:tcBorders>
            <w:shd w:val="clear" w:color="auto" w:fill="auto"/>
            <w:vAlign w:val="center"/>
            <w:hideMark/>
          </w:tcPr>
          <w:p w:rsidR="005A1CB4" w:rsidRPr="0049189D" w:rsidRDefault="005A1CB4" w:rsidP="00713890">
            <w:pPr>
              <w:rPr>
                <w:color w:val="000000"/>
                <w:szCs w:val="16"/>
                <w:lang w:val="en-GB"/>
              </w:rPr>
            </w:pPr>
            <w:r w:rsidRPr="0049189D">
              <w:rPr>
                <w:color w:val="000000"/>
                <w:szCs w:val="16"/>
                <w:lang w:val="en-GB"/>
              </w:rPr>
              <w:t xml:space="preserve">Only 25% correctly </w:t>
            </w:r>
            <w:bookmarkStart w:id="0" w:name="_GoBack"/>
            <w:r w:rsidRPr="0049189D">
              <w:rPr>
                <w:color w:val="000000"/>
                <w:szCs w:val="16"/>
                <w:lang w:val="en-GB"/>
              </w:rPr>
              <w:t>answered</w:t>
            </w:r>
            <w:bookmarkEnd w:id="0"/>
          </w:p>
        </w:tc>
        <w:tc>
          <w:tcPr>
            <w:tcW w:w="1815" w:type="dxa"/>
            <w:tcBorders>
              <w:top w:val="nil"/>
              <w:left w:val="nil"/>
              <w:bottom w:val="single" w:sz="4" w:space="0" w:color="000000"/>
              <w:right w:val="single" w:sz="4" w:space="0" w:color="000000"/>
            </w:tcBorders>
            <w:shd w:val="clear" w:color="auto" w:fill="auto"/>
            <w:vAlign w:val="center"/>
            <w:hideMark/>
          </w:tcPr>
          <w:p w:rsidR="005A1CB4" w:rsidRPr="0049189D" w:rsidRDefault="005A1CB4" w:rsidP="00713890">
            <w:pPr>
              <w:rPr>
                <w:color w:val="000000"/>
                <w:szCs w:val="16"/>
                <w:lang w:val="en-GB"/>
              </w:rPr>
            </w:pPr>
            <w:r w:rsidRPr="0049189D">
              <w:rPr>
                <w:color w:val="000000"/>
                <w:szCs w:val="16"/>
                <w:lang w:val="en-GB"/>
              </w:rPr>
              <w:t>Between 25 and 50% correctly answered</w:t>
            </w:r>
          </w:p>
        </w:tc>
        <w:tc>
          <w:tcPr>
            <w:tcW w:w="1765" w:type="dxa"/>
            <w:tcBorders>
              <w:top w:val="nil"/>
              <w:left w:val="nil"/>
              <w:bottom w:val="single" w:sz="4" w:space="0" w:color="000000"/>
              <w:right w:val="single" w:sz="4" w:space="0" w:color="000000"/>
            </w:tcBorders>
            <w:shd w:val="clear" w:color="auto" w:fill="auto"/>
            <w:vAlign w:val="center"/>
            <w:hideMark/>
          </w:tcPr>
          <w:p w:rsidR="005A1CB4" w:rsidRPr="0049189D" w:rsidRDefault="005A1CB4" w:rsidP="00713890">
            <w:pPr>
              <w:rPr>
                <w:color w:val="000000"/>
                <w:szCs w:val="16"/>
                <w:lang w:val="en-GB"/>
              </w:rPr>
            </w:pPr>
            <w:r w:rsidRPr="0049189D">
              <w:rPr>
                <w:color w:val="000000"/>
                <w:szCs w:val="16"/>
                <w:lang w:val="en-GB"/>
              </w:rPr>
              <w:t>Between 50 and 75% correctly answered</w:t>
            </w:r>
          </w:p>
        </w:tc>
        <w:tc>
          <w:tcPr>
            <w:tcW w:w="1883" w:type="dxa"/>
            <w:tcBorders>
              <w:top w:val="nil"/>
              <w:left w:val="nil"/>
              <w:bottom w:val="single" w:sz="4" w:space="0" w:color="000000"/>
              <w:right w:val="nil"/>
            </w:tcBorders>
            <w:shd w:val="clear" w:color="auto" w:fill="auto"/>
            <w:vAlign w:val="center"/>
            <w:hideMark/>
          </w:tcPr>
          <w:p w:rsidR="005A1CB4" w:rsidRPr="0049189D" w:rsidRDefault="005A1CB4" w:rsidP="00713890">
            <w:pPr>
              <w:rPr>
                <w:color w:val="000000"/>
                <w:szCs w:val="16"/>
                <w:lang w:val="en-GB"/>
              </w:rPr>
            </w:pPr>
            <w:r w:rsidRPr="0049189D">
              <w:rPr>
                <w:color w:val="000000"/>
                <w:szCs w:val="16"/>
                <w:lang w:val="en-GB"/>
              </w:rPr>
              <w:t>All questions correctly answered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5A1CB4" w:rsidRPr="0049189D" w:rsidRDefault="005A1CB4" w:rsidP="00713890">
            <w:pPr>
              <w:jc w:val="center"/>
              <w:rPr>
                <w:color w:val="000000"/>
                <w:sz w:val="18"/>
                <w:szCs w:val="16"/>
                <w:lang w:val="en-GB"/>
              </w:rPr>
            </w:pPr>
            <w:r w:rsidRPr="0049189D">
              <w:rPr>
                <w:color w:val="000000"/>
                <w:sz w:val="18"/>
                <w:szCs w:val="16"/>
                <w:lang w:val="en-GB"/>
              </w:rPr>
              <w:t xml:space="preserve">… / </w:t>
            </w:r>
            <w:r w:rsidR="00785456">
              <w:rPr>
                <w:color w:val="000000"/>
                <w:sz w:val="18"/>
                <w:szCs w:val="16"/>
                <w:lang w:val="en-GB"/>
              </w:rPr>
              <w:t>8</w:t>
            </w:r>
          </w:p>
        </w:tc>
      </w:tr>
      <w:tr w:rsidR="007D223A" w:rsidRPr="0049189D" w:rsidTr="00713890">
        <w:trPr>
          <w:trHeight w:val="1575"/>
        </w:trPr>
        <w:tc>
          <w:tcPr>
            <w:tcW w:w="1623" w:type="dxa"/>
            <w:tcBorders>
              <w:top w:val="nil"/>
              <w:left w:val="single" w:sz="4" w:space="0" w:color="000000"/>
              <w:bottom w:val="single" w:sz="4" w:space="0" w:color="000000"/>
              <w:right w:val="single" w:sz="4" w:space="0" w:color="000000"/>
            </w:tcBorders>
            <w:shd w:val="clear" w:color="auto" w:fill="auto"/>
            <w:vAlign w:val="center"/>
            <w:hideMark/>
          </w:tcPr>
          <w:p w:rsidR="007D223A" w:rsidRPr="0049189D" w:rsidRDefault="007D223A" w:rsidP="00713890">
            <w:pPr>
              <w:jc w:val="center"/>
              <w:rPr>
                <w:color w:val="000000"/>
                <w:szCs w:val="16"/>
                <w:lang w:val="en-GB"/>
              </w:rPr>
            </w:pPr>
            <w:r>
              <w:rPr>
                <w:color w:val="000000"/>
                <w:szCs w:val="16"/>
                <w:lang w:val="en-GB"/>
              </w:rPr>
              <w:t>Worksheet 2 - Task 2</w:t>
            </w:r>
          </w:p>
        </w:tc>
        <w:tc>
          <w:tcPr>
            <w:tcW w:w="1846" w:type="dxa"/>
            <w:tcBorders>
              <w:top w:val="nil"/>
              <w:left w:val="nil"/>
              <w:bottom w:val="single" w:sz="4" w:space="0" w:color="000000"/>
              <w:right w:val="single" w:sz="4" w:space="0" w:color="000000"/>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 xml:space="preserve">Only answers </w:t>
            </w:r>
            <w:r>
              <w:rPr>
                <w:color w:val="000000"/>
                <w:szCs w:val="16"/>
                <w:lang w:val="en-GB"/>
              </w:rPr>
              <w:t>correctly up to one box</w:t>
            </w:r>
            <w:r w:rsidR="00785456">
              <w:rPr>
                <w:color w:val="000000"/>
                <w:szCs w:val="16"/>
                <w:lang w:val="en-GB"/>
              </w:rPr>
              <w:t xml:space="preserve">, </w:t>
            </w:r>
            <w:r w:rsidR="00785456" w:rsidRPr="0049189D">
              <w:rPr>
                <w:color w:val="000000"/>
                <w:szCs w:val="16"/>
                <w:lang w:val="en-GB"/>
              </w:rPr>
              <w:t>but less than</w:t>
            </w:r>
            <w:r w:rsidR="00785456">
              <w:rPr>
                <w:color w:val="000000"/>
                <w:szCs w:val="16"/>
                <w:lang w:val="en-GB"/>
              </w:rPr>
              <w:t xml:space="preserve"> two</w:t>
            </w:r>
          </w:p>
        </w:tc>
        <w:tc>
          <w:tcPr>
            <w:tcW w:w="1815" w:type="dxa"/>
            <w:tcBorders>
              <w:top w:val="nil"/>
              <w:left w:val="nil"/>
              <w:bottom w:val="single" w:sz="4" w:space="0" w:color="000000"/>
              <w:right w:val="single" w:sz="4" w:space="0" w:color="000000"/>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 xml:space="preserve">Only answers </w:t>
            </w:r>
            <w:r>
              <w:rPr>
                <w:color w:val="000000"/>
                <w:szCs w:val="16"/>
                <w:lang w:val="en-GB"/>
              </w:rPr>
              <w:t>correctly two boxes</w:t>
            </w:r>
            <w:r w:rsidR="00785456">
              <w:rPr>
                <w:color w:val="000000"/>
                <w:szCs w:val="16"/>
                <w:lang w:val="en-GB"/>
              </w:rPr>
              <w:t xml:space="preserve">, </w:t>
            </w:r>
            <w:r w:rsidR="00785456" w:rsidRPr="0049189D">
              <w:rPr>
                <w:color w:val="000000"/>
                <w:szCs w:val="16"/>
                <w:lang w:val="en-GB"/>
              </w:rPr>
              <w:t>but less than</w:t>
            </w:r>
            <w:r w:rsidR="00785456">
              <w:rPr>
                <w:color w:val="000000"/>
                <w:szCs w:val="16"/>
                <w:lang w:val="en-GB"/>
              </w:rPr>
              <w:t xml:space="preserve"> three</w:t>
            </w:r>
          </w:p>
        </w:tc>
        <w:tc>
          <w:tcPr>
            <w:tcW w:w="1765" w:type="dxa"/>
            <w:tcBorders>
              <w:top w:val="nil"/>
              <w:left w:val="nil"/>
              <w:bottom w:val="single" w:sz="4" w:space="0" w:color="000000"/>
              <w:right w:val="single" w:sz="4" w:space="0" w:color="000000"/>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 xml:space="preserve">Only answers </w:t>
            </w:r>
            <w:r>
              <w:rPr>
                <w:color w:val="000000"/>
                <w:szCs w:val="16"/>
                <w:lang w:val="en-GB"/>
              </w:rPr>
              <w:t>correctly three boxes</w:t>
            </w:r>
            <w:r w:rsidR="00785456">
              <w:rPr>
                <w:color w:val="000000"/>
                <w:szCs w:val="16"/>
                <w:lang w:val="en-GB"/>
              </w:rPr>
              <w:t xml:space="preserve">, </w:t>
            </w:r>
            <w:r w:rsidR="00785456" w:rsidRPr="0049189D">
              <w:rPr>
                <w:color w:val="000000"/>
                <w:szCs w:val="16"/>
                <w:lang w:val="en-GB"/>
              </w:rPr>
              <w:t>but less than</w:t>
            </w:r>
            <w:r w:rsidR="00785456">
              <w:rPr>
                <w:color w:val="000000"/>
                <w:szCs w:val="16"/>
                <w:lang w:val="en-GB"/>
              </w:rPr>
              <w:t xml:space="preserve"> five</w:t>
            </w:r>
          </w:p>
        </w:tc>
        <w:tc>
          <w:tcPr>
            <w:tcW w:w="1883" w:type="dxa"/>
            <w:tcBorders>
              <w:top w:val="nil"/>
              <w:left w:val="nil"/>
              <w:bottom w:val="single" w:sz="4" w:space="0" w:color="000000"/>
              <w:right w:val="nil"/>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All questions correctly answered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7D223A" w:rsidRPr="0049189D" w:rsidRDefault="007D223A" w:rsidP="00713890">
            <w:pPr>
              <w:jc w:val="center"/>
              <w:rPr>
                <w:color w:val="000000"/>
                <w:sz w:val="18"/>
                <w:szCs w:val="16"/>
                <w:lang w:val="en-GB"/>
              </w:rPr>
            </w:pPr>
            <w:r w:rsidRPr="0049189D">
              <w:rPr>
                <w:color w:val="000000"/>
                <w:sz w:val="18"/>
                <w:szCs w:val="16"/>
                <w:lang w:val="en-GB"/>
              </w:rPr>
              <w:t xml:space="preserve">… / </w:t>
            </w:r>
            <w:r w:rsidR="00785456">
              <w:rPr>
                <w:color w:val="000000"/>
                <w:sz w:val="18"/>
                <w:szCs w:val="16"/>
                <w:lang w:val="en-GB"/>
              </w:rPr>
              <w:t>8</w:t>
            </w:r>
          </w:p>
        </w:tc>
      </w:tr>
      <w:tr w:rsidR="007D223A" w:rsidRPr="0049189D" w:rsidTr="00713890">
        <w:trPr>
          <w:trHeight w:val="1575"/>
        </w:trPr>
        <w:tc>
          <w:tcPr>
            <w:tcW w:w="1623" w:type="dxa"/>
            <w:tcBorders>
              <w:top w:val="nil"/>
              <w:left w:val="single" w:sz="4" w:space="0" w:color="000000"/>
              <w:bottom w:val="single" w:sz="4" w:space="0" w:color="000000"/>
              <w:right w:val="single" w:sz="4" w:space="0" w:color="000000"/>
            </w:tcBorders>
            <w:shd w:val="clear" w:color="auto" w:fill="auto"/>
            <w:vAlign w:val="center"/>
            <w:hideMark/>
          </w:tcPr>
          <w:p w:rsidR="007D223A" w:rsidRPr="0049189D" w:rsidRDefault="007D223A" w:rsidP="00713890">
            <w:pPr>
              <w:jc w:val="center"/>
              <w:rPr>
                <w:color w:val="000000"/>
                <w:szCs w:val="16"/>
                <w:lang w:val="en-GB"/>
              </w:rPr>
            </w:pPr>
            <w:r>
              <w:rPr>
                <w:color w:val="000000"/>
                <w:szCs w:val="16"/>
                <w:lang w:val="en-GB"/>
              </w:rPr>
              <w:t>Worksheet 2 – Tasks 3 to 5</w:t>
            </w:r>
          </w:p>
        </w:tc>
        <w:tc>
          <w:tcPr>
            <w:tcW w:w="1846" w:type="dxa"/>
            <w:tcBorders>
              <w:top w:val="nil"/>
              <w:left w:val="nil"/>
              <w:bottom w:val="single" w:sz="4" w:space="0" w:color="000000"/>
              <w:right w:val="single" w:sz="4" w:space="0" w:color="000000"/>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 xml:space="preserve">Only answers </w:t>
            </w:r>
            <w:r>
              <w:rPr>
                <w:color w:val="000000"/>
                <w:szCs w:val="16"/>
                <w:lang w:val="en-GB"/>
              </w:rPr>
              <w:t>correctly up to one box</w:t>
            </w:r>
            <w:r w:rsidR="00785456">
              <w:rPr>
                <w:color w:val="000000"/>
                <w:szCs w:val="16"/>
                <w:lang w:val="en-GB"/>
              </w:rPr>
              <w:t xml:space="preserve">, </w:t>
            </w:r>
            <w:r w:rsidR="00785456" w:rsidRPr="0049189D">
              <w:rPr>
                <w:color w:val="000000"/>
                <w:szCs w:val="16"/>
                <w:lang w:val="en-GB"/>
              </w:rPr>
              <w:t>but less than</w:t>
            </w:r>
            <w:r w:rsidR="00785456">
              <w:rPr>
                <w:color w:val="000000"/>
                <w:szCs w:val="16"/>
                <w:lang w:val="en-GB"/>
              </w:rPr>
              <w:t xml:space="preserve"> two</w:t>
            </w:r>
          </w:p>
        </w:tc>
        <w:tc>
          <w:tcPr>
            <w:tcW w:w="1815" w:type="dxa"/>
            <w:tcBorders>
              <w:top w:val="nil"/>
              <w:left w:val="nil"/>
              <w:bottom w:val="single" w:sz="4" w:space="0" w:color="000000"/>
              <w:right w:val="single" w:sz="4" w:space="0" w:color="000000"/>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 xml:space="preserve">Only answers </w:t>
            </w:r>
            <w:r>
              <w:rPr>
                <w:color w:val="000000"/>
                <w:szCs w:val="16"/>
                <w:lang w:val="en-GB"/>
              </w:rPr>
              <w:t>correctly two boxes</w:t>
            </w:r>
            <w:r w:rsidR="00785456">
              <w:rPr>
                <w:color w:val="000000"/>
                <w:szCs w:val="16"/>
                <w:lang w:val="en-GB"/>
              </w:rPr>
              <w:t xml:space="preserve">, </w:t>
            </w:r>
            <w:r w:rsidR="00785456" w:rsidRPr="0049189D">
              <w:rPr>
                <w:color w:val="000000"/>
                <w:szCs w:val="16"/>
                <w:lang w:val="en-GB"/>
              </w:rPr>
              <w:t>but less than</w:t>
            </w:r>
            <w:r w:rsidR="00785456">
              <w:rPr>
                <w:color w:val="000000"/>
                <w:szCs w:val="16"/>
                <w:lang w:val="en-GB"/>
              </w:rPr>
              <w:t xml:space="preserve"> three</w:t>
            </w:r>
          </w:p>
        </w:tc>
        <w:tc>
          <w:tcPr>
            <w:tcW w:w="1765" w:type="dxa"/>
            <w:tcBorders>
              <w:top w:val="nil"/>
              <w:left w:val="nil"/>
              <w:bottom w:val="single" w:sz="4" w:space="0" w:color="000000"/>
              <w:right w:val="single" w:sz="4" w:space="0" w:color="000000"/>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 xml:space="preserve">Only answers </w:t>
            </w:r>
            <w:r>
              <w:rPr>
                <w:color w:val="000000"/>
                <w:szCs w:val="16"/>
                <w:lang w:val="en-GB"/>
              </w:rPr>
              <w:t>correctly three boxes</w:t>
            </w:r>
            <w:r w:rsidR="00785456">
              <w:rPr>
                <w:color w:val="000000"/>
                <w:szCs w:val="16"/>
                <w:lang w:val="en-GB"/>
              </w:rPr>
              <w:t xml:space="preserve">, </w:t>
            </w:r>
            <w:r w:rsidR="00785456" w:rsidRPr="0049189D">
              <w:rPr>
                <w:color w:val="000000"/>
                <w:szCs w:val="16"/>
                <w:lang w:val="en-GB"/>
              </w:rPr>
              <w:t>but less than</w:t>
            </w:r>
            <w:r w:rsidR="00785456">
              <w:rPr>
                <w:color w:val="000000"/>
                <w:szCs w:val="16"/>
                <w:lang w:val="en-GB"/>
              </w:rPr>
              <w:t xml:space="preserve"> four</w:t>
            </w:r>
          </w:p>
        </w:tc>
        <w:tc>
          <w:tcPr>
            <w:tcW w:w="1883" w:type="dxa"/>
            <w:tcBorders>
              <w:top w:val="nil"/>
              <w:left w:val="nil"/>
              <w:bottom w:val="single" w:sz="4" w:space="0" w:color="000000"/>
              <w:right w:val="nil"/>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All questions correctly answered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7D223A" w:rsidRPr="0049189D" w:rsidRDefault="007D223A" w:rsidP="00713890">
            <w:pPr>
              <w:jc w:val="center"/>
              <w:rPr>
                <w:color w:val="000000"/>
                <w:sz w:val="18"/>
                <w:szCs w:val="16"/>
                <w:lang w:val="en-GB"/>
              </w:rPr>
            </w:pPr>
            <w:r w:rsidRPr="0049189D">
              <w:rPr>
                <w:color w:val="000000"/>
                <w:sz w:val="18"/>
                <w:szCs w:val="16"/>
                <w:lang w:val="en-GB"/>
              </w:rPr>
              <w:t xml:space="preserve">… / </w:t>
            </w:r>
            <w:r w:rsidR="00785456">
              <w:rPr>
                <w:color w:val="000000"/>
                <w:sz w:val="18"/>
                <w:szCs w:val="16"/>
                <w:lang w:val="en-GB"/>
              </w:rPr>
              <w:t>8</w:t>
            </w:r>
          </w:p>
        </w:tc>
      </w:tr>
      <w:tr w:rsidR="007D223A" w:rsidRPr="0049189D" w:rsidTr="00713890">
        <w:trPr>
          <w:trHeight w:val="1575"/>
        </w:trPr>
        <w:tc>
          <w:tcPr>
            <w:tcW w:w="1623" w:type="dxa"/>
            <w:tcBorders>
              <w:top w:val="nil"/>
              <w:left w:val="single" w:sz="4" w:space="0" w:color="000000"/>
              <w:bottom w:val="single" w:sz="4" w:space="0" w:color="000000"/>
              <w:right w:val="single" w:sz="4" w:space="0" w:color="000000"/>
            </w:tcBorders>
            <w:shd w:val="clear" w:color="auto" w:fill="auto"/>
            <w:vAlign w:val="center"/>
            <w:hideMark/>
          </w:tcPr>
          <w:p w:rsidR="007D223A" w:rsidRPr="0049189D" w:rsidRDefault="007D223A" w:rsidP="00713890">
            <w:pPr>
              <w:jc w:val="center"/>
              <w:rPr>
                <w:color w:val="000000"/>
                <w:szCs w:val="16"/>
                <w:lang w:val="en-GB"/>
              </w:rPr>
            </w:pPr>
            <w:r>
              <w:rPr>
                <w:color w:val="000000"/>
                <w:szCs w:val="16"/>
                <w:lang w:val="en-GB"/>
              </w:rPr>
              <w:t>Worksheet 2 – Task 6</w:t>
            </w:r>
          </w:p>
        </w:tc>
        <w:tc>
          <w:tcPr>
            <w:tcW w:w="1846" w:type="dxa"/>
            <w:tcBorders>
              <w:top w:val="nil"/>
              <w:left w:val="nil"/>
              <w:bottom w:val="single" w:sz="4" w:space="0" w:color="000000"/>
              <w:right w:val="single" w:sz="4" w:space="0" w:color="000000"/>
            </w:tcBorders>
            <w:shd w:val="clear" w:color="auto" w:fill="auto"/>
            <w:vAlign w:val="center"/>
            <w:hideMark/>
          </w:tcPr>
          <w:p w:rsidR="007D223A" w:rsidRPr="0049189D" w:rsidRDefault="007D223A" w:rsidP="00713890">
            <w:pPr>
              <w:rPr>
                <w:color w:val="000000"/>
                <w:szCs w:val="16"/>
                <w:lang w:val="en-GB"/>
              </w:rPr>
            </w:pPr>
            <w:r>
              <w:rPr>
                <w:color w:val="000000"/>
                <w:szCs w:val="16"/>
                <w:lang w:val="en-GB"/>
              </w:rPr>
              <w:t>Only answers up to one box, but the steps are not clearly explained</w:t>
            </w:r>
          </w:p>
        </w:tc>
        <w:tc>
          <w:tcPr>
            <w:tcW w:w="1815" w:type="dxa"/>
            <w:tcBorders>
              <w:top w:val="nil"/>
              <w:left w:val="nil"/>
              <w:bottom w:val="single" w:sz="4" w:space="0" w:color="000000"/>
              <w:right w:val="single" w:sz="4" w:space="0" w:color="000000"/>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 xml:space="preserve">Only answers </w:t>
            </w:r>
            <w:r>
              <w:rPr>
                <w:color w:val="000000"/>
                <w:szCs w:val="16"/>
                <w:lang w:val="en-GB"/>
              </w:rPr>
              <w:t>correctly up to two boxes, but the steps are not clearly explained</w:t>
            </w:r>
          </w:p>
        </w:tc>
        <w:tc>
          <w:tcPr>
            <w:tcW w:w="1765" w:type="dxa"/>
            <w:tcBorders>
              <w:top w:val="nil"/>
              <w:left w:val="nil"/>
              <w:bottom w:val="single" w:sz="4" w:space="0" w:color="000000"/>
              <w:right w:val="single" w:sz="4" w:space="0" w:color="000000"/>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All questions answered</w:t>
            </w:r>
            <w:r>
              <w:rPr>
                <w:color w:val="000000"/>
                <w:szCs w:val="16"/>
                <w:lang w:val="en-GB"/>
              </w:rPr>
              <w:t>, but some steps are not clearly explained</w:t>
            </w:r>
          </w:p>
        </w:tc>
        <w:tc>
          <w:tcPr>
            <w:tcW w:w="1883" w:type="dxa"/>
            <w:tcBorders>
              <w:top w:val="nil"/>
              <w:left w:val="nil"/>
              <w:bottom w:val="single" w:sz="4" w:space="0" w:color="000000"/>
              <w:right w:val="nil"/>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All questions correctly answered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7D223A" w:rsidRPr="0049189D" w:rsidRDefault="007D223A" w:rsidP="00713890">
            <w:pPr>
              <w:jc w:val="center"/>
              <w:rPr>
                <w:color w:val="000000"/>
                <w:sz w:val="18"/>
                <w:szCs w:val="16"/>
                <w:lang w:val="en-GB"/>
              </w:rPr>
            </w:pPr>
            <w:r w:rsidRPr="0049189D">
              <w:rPr>
                <w:color w:val="000000"/>
                <w:sz w:val="18"/>
                <w:szCs w:val="16"/>
                <w:lang w:val="en-GB"/>
              </w:rPr>
              <w:t xml:space="preserve">… / </w:t>
            </w:r>
            <w:r w:rsidR="00785456">
              <w:rPr>
                <w:color w:val="000000"/>
                <w:sz w:val="18"/>
                <w:szCs w:val="16"/>
                <w:lang w:val="en-GB"/>
              </w:rPr>
              <w:t>8</w:t>
            </w:r>
          </w:p>
        </w:tc>
      </w:tr>
      <w:tr w:rsidR="00785456" w:rsidRPr="0049189D" w:rsidTr="00713890">
        <w:trPr>
          <w:trHeight w:val="1575"/>
        </w:trPr>
        <w:tc>
          <w:tcPr>
            <w:tcW w:w="1623" w:type="dxa"/>
            <w:tcBorders>
              <w:top w:val="nil"/>
              <w:left w:val="single" w:sz="4" w:space="0" w:color="000000"/>
              <w:bottom w:val="single" w:sz="4" w:space="0" w:color="000000"/>
              <w:right w:val="single" w:sz="4" w:space="0" w:color="000000"/>
            </w:tcBorders>
            <w:shd w:val="clear" w:color="auto" w:fill="auto"/>
            <w:vAlign w:val="center"/>
            <w:hideMark/>
          </w:tcPr>
          <w:p w:rsidR="00785456" w:rsidRPr="0049189D" w:rsidRDefault="00785456" w:rsidP="00713890">
            <w:pPr>
              <w:jc w:val="center"/>
              <w:rPr>
                <w:color w:val="000000"/>
                <w:szCs w:val="16"/>
                <w:lang w:val="en-GB"/>
              </w:rPr>
            </w:pPr>
            <w:r>
              <w:rPr>
                <w:color w:val="000000"/>
                <w:szCs w:val="16"/>
                <w:lang w:val="en-GB"/>
              </w:rPr>
              <w:t>Worksheet 2 – Task 7</w:t>
            </w:r>
          </w:p>
        </w:tc>
        <w:tc>
          <w:tcPr>
            <w:tcW w:w="1846" w:type="dxa"/>
            <w:tcBorders>
              <w:top w:val="nil"/>
              <w:left w:val="nil"/>
              <w:bottom w:val="single" w:sz="4" w:space="0" w:color="000000"/>
              <w:right w:val="single" w:sz="4" w:space="0" w:color="000000"/>
            </w:tcBorders>
            <w:shd w:val="clear" w:color="auto" w:fill="auto"/>
            <w:vAlign w:val="center"/>
            <w:hideMark/>
          </w:tcPr>
          <w:p w:rsidR="00785456" w:rsidRPr="0049189D" w:rsidRDefault="00785456" w:rsidP="00713890">
            <w:pPr>
              <w:rPr>
                <w:color w:val="000000"/>
                <w:szCs w:val="16"/>
                <w:lang w:val="en-GB"/>
              </w:rPr>
            </w:pPr>
            <w:r w:rsidRPr="0049189D">
              <w:rPr>
                <w:color w:val="000000"/>
                <w:szCs w:val="16"/>
                <w:lang w:val="en-GB"/>
              </w:rPr>
              <w:t xml:space="preserve">Only answers </w:t>
            </w:r>
            <w:r>
              <w:rPr>
                <w:color w:val="000000"/>
                <w:szCs w:val="16"/>
                <w:lang w:val="en-GB"/>
              </w:rPr>
              <w:t>correctly up to one box</w:t>
            </w:r>
          </w:p>
        </w:tc>
        <w:tc>
          <w:tcPr>
            <w:tcW w:w="1815" w:type="dxa"/>
            <w:tcBorders>
              <w:top w:val="nil"/>
              <w:left w:val="nil"/>
              <w:bottom w:val="single" w:sz="4" w:space="0" w:color="000000"/>
              <w:right w:val="single" w:sz="4" w:space="0" w:color="000000"/>
            </w:tcBorders>
            <w:shd w:val="clear" w:color="auto" w:fill="auto"/>
            <w:vAlign w:val="center"/>
            <w:hideMark/>
          </w:tcPr>
          <w:p w:rsidR="00785456" w:rsidRPr="0049189D" w:rsidRDefault="00785456" w:rsidP="00713890">
            <w:pPr>
              <w:rPr>
                <w:color w:val="000000"/>
                <w:szCs w:val="16"/>
                <w:lang w:val="en-GB"/>
              </w:rPr>
            </w:pPr>
            <w:r w:rsidRPr="0049189D">
              <w:rPr>
                <w:color w:val="000000"/>
                <w:szCs w:val="16"/>
                <w:lang w:val="en-GB"/>
              </w:rPr>
              <w:t xml:space="preserve">Only answers </w:t>
            </w:r>
            <w:r>
              <w:rPr>
                <w:color w:val="000000"/>
                <w:szCs w:val="16"/>
                <w:lang w:val="en-GB"/>
              </w:rPr>
              <w:t>correctly up to three boxes</w:t>
            </w:r>
          </w:p>
        </w:tc>
        <w:tc>
          <w:tcPr>
            <w:tcW w:w="1765" w:type="dxa"/>
            <w:tcBorders>
              <w:top w:val="nil"/>
              <w:left w:val="nil"/>
              <w:bottom w:val="single" w:sz="4" w:space="0" w:color="000000"/>
              <w:right w:val="single" w:sz="4" w:space="0" w:color="000000"/>
            </w:tcBorders>
            <w:shd w:val="clear" w:color="auto" w:fill="auto"/>
            <w:vAlign w:val="center"/>
            <w:hideMark/>
          </w:tcPr>
          <w:p w:rsidR="00785456" w:rsidRPr="0049189D" w:rsidRDefault="00785456" w:rsidP="00713890">
            <w:pPr>
              <w:rPr>
                <w:color w:val="000000"/>
                <w:szCs w:val="16"/>
                <w:lang w:val="en-GB"/>
              </w:rPr>
            </w:pPr>
            <w:r w:rsidRPr="0049189D">
              <w:rPr>
                <w:color w:val="000000"/>
                <w:szCs w:val="16"/>
                <w:lang w:val="en-GB"/>
              </w:rPr>
              <w:t xml:space="preserve">Only answers </w:t>
            </w:r>
            <w:r>
              <w:rPr>
                <w:color w:val="000000"/>
                <w:szCs w:val="16"/>
                <w:lang w:val="en-GB"/>
              </w:rPr>
              <w:t>correctly up to five boxes</w:t>
            </w:r>
          </w:p>
        </w:tc>
        <w:tc>
          <w:tcPr>
            <w:tcW w:w="1883" w:type="dxa"/>
            <w:tcBorders>
              <w:top w:val="nil"/>
              <w:left w:val="nil"/>
              <w:bottom w:val="single" w:sz="4" w:space="0" w:color="000000"/>
              <w:right w:val="nil"/>
            </w:tcBorders>
            <w:shd w:val="clear" w:color="auto" w:fill="auto"/>
            <w:vAlign w:val="center"/>
            <w:hideMark/>
          </w:tcPr>
          <w:p w:rsidR="00785456" w:rsidRPr="0049189D" w:rsidRDefault="00785456" w:rsidP="00713890">
            <w:pPr>
              <w:rPr>
                <w:color w:val="000000"/>
                <w:szCs w:val="16"/>
                <w:lang w:val="en-GB"/>
              </w:rPr>
            </w:pPr>
            <w:r w:rsidRPr="0049189D">
              <w:rPr>
                <w:color w:val="000000"/>
                <w:szCs w:val="16"/>
                <w:lang w:val="en-GB"/>
              </w:rPr>
              <w:t>All questions correctly answered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785456" w:rsidRPr="0049189D" w:rsidRDefault="00785456" w:rsidP="00713890">
            <w:pPr>
              <w:jc w:val="center"/>
              <w:rPr>
                <w:color w:val="000000"/>
                <w:sz w:val="18"/>
                <w:szCs w:val="16"/>
                <w:lang w:val="en-GB"/>
              </w:rPr>
            </w:pPr>
            <w:r w:rsidRPr="0049189D">
              <w:rPr>
                <w:color w:val="000000"/>
                <w:sz w:val="18"/>
                <w:szCs w:val="16"/>
                <w:lang w:val="en-GB"/>
              </w:rPr>
              <w:t xml:space="preserve">… / </w:t>
            </w:r>
            <w:r>
              <w:rPr>
                <w:color w:val="000000"/>
                <w:sz w:val="18"/>
                <w:szCs w:val="16"/>
                <w:lang w:val="en-GB"/>
              </w:rPr>
              <w:t>8</w:t>
            </w:r>
          </w:p>
        </w:tc>
      </w:tr>
      <w:tr w:rsidR="007D223A" w:rsidRPr="0049189D" w:rsidTr="007D223A">
        <w:trPr>
          <w:trHeight w:val="1575"/>
        </w:trPr>
        <w:tc>
          <w:tcPr>
            <w:tcW w:w="1623" w:type="dxa"/>
            <w:tcBorders>
              <w:top w:val="nil"/>
              <w:left w:val="single" w:sz="4" w:space="0" w:color="000000"/>
              <w:bottom w:val="single" w:sz="4" w:space="0" w:color="000000"/>
              <w:right w:val="single" w:sz="4" w:space="0" w:color="000000"/>
            </w:tcBorders>
            <w:shd w:val="clear" w:color="auto" w:fill="auto"/>
            <w:vAlign w:val="center"/>
            <w:hideMark/>
          </w:tcPr>
          <w:p w:rsidR="007D223A" w:rsidRPr="0049189D" w:rsidRDefault="007D223A" w:rsidP="007D223A">
            <w:pPr>
              <w:jc w:val="center"/>
              <w:rPr>
                <w:color w:val="000000"/>
                <w:szCs w:val="16"/>
                <w:lang w:val="en-GB"/>
              </w:rPr>
            </w:pPr>
            <w:r>
              <w:rPr>
                <w:color w:val="000000"/>
                <w:szCs w:val="16"/>
                <w:lang w:val="en-GB"/>
              </w:rPr>
              <w:t>Worksheet 2 – Task</w:t>
            </w:r>
            <w:r w:rsidR="00785456">
              <w:rPr>
                <w:color w:val="000000"/>
                <w:szCs w:val="16"/>
                <w:lang w:val="en-GB"/>
              </w:rPr>
              <w:t xml:space="preserve"> 8</w:t>
            </w:r>
          </w:p>
        </w:tc>
        <w:tc>
          <w:tcPr>
            <w:tcW w:w="1846" w:type="dxa"/>
            <w:tcBorders>
              <w:top w:val="nil"/>
              <w:left w:val="nil"/>
              <w:bottom w:val="single" w:sz="4" w:space="0" w:color="000000"/>
              <w:right w:val="single" w:sz="4" w:space="0" w:color="000000"/>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 xml:space="preserve">Only answers </w:t>
            </w:r>
            <w:r>
              <w:rPr>
                <w:color w:val="000000"/>
                <w:szCs w:val="16"/>
                <w:lang w:val="en-GB"/>
              </w:rPr>
              <w:t>correctly up to one box</w:t>
            </w:r>
          </w:p>
        </w:tc>
        <w:tc>
          <w:tcPr>
            <w:tcW w:w="1815" w:type="dxa"/>
            <w:tcBorders>
              <w:top w:val="nil"/>
              <w:left w:val="nil"/>
              <w:bottom w:val="single" w:sz="4" w:space="0" w:color="000000"/>
              <w:right w:val="single" w:sz="4" w:space="0" w:color="000000"/>
            </w:tcBorders>
            <w:shd w:val="clear" w:color="auto" w:fill="auto"/>
            <w:vAlign w:val="center"/>
            <w:hideMark/>
          </w:tcPr>
          <w:p w:rsidR="007D223A" w:rsidRPr="0049189D" w:rsidRDefault="007D223A" w:rsidP="007D223A">
            <w:pPr>
              <w:rPr>
                <w:color w:val="000000"/>
                <w:szCs w:val="16"/>
                <w:lang w:val="en-GB"/>
              </w:rPr>
            </w:pPr>
            <w:r w:rsidRPr="0049189D">
              <w:rPr>
                <w:color w:val="000000"/>
                <w:szCs w:val="16"/>
                <w:lang w:val="en-GB"/>
              </w:rPr>
              <w:t xml:space="preserve">Only answers </w:t>
            </w:r>
            <w:r>
              <w:rPr>
                <w:color w:val="000000"/>
                <w:szCs w:val="16"/>
                <w:lang w:val="en-GB"/>
              </w:rPr>
              <w:t>correctly up to</w:t>
            </w:r>
            <w:r w:rsidR="00785456">
              <w:rPr>
                <w:color w:val="000000"/>
                <w:szCs w:val="16"/>
                <w:lang w:val="en-GB"/>
              </w:rPr>
              <w:t xml:space="preserve"> two</w:t>
            </w:r>
            <w:r>
              <w:rPr>
                <w:color w:val="000000"/>
                <w:szCs w:val="16"/>
                <w:lang w:val="en-GB"/>
              </w:rPr>
              <w:t xml:space="preserve"> boxes</w:t>
            </w:r>
          </w:p>
        </w:tc>
        <w:tc>
          <w:tcPr>
            <w:tcW w:w="1765" w:type="dxa"/>
            <w:tcBorders>
              <w:top w:val="nil"/>
              <w:left w:val="nil"/>
              <w:bottom w:val="single" w:sz="4" w:space="0" w:color="000000"/>
              <w:right w:val="single" w:sz="4" w:space="0" w:color="000000"/>
            </w:tcBorders>
            <w:shd w:val="clear" w:color="auto" w:fill="auto"/>
            <w:vAlign w:val="center"/>
            <w:hideMark/>
          </w:tcPr>
          <w:p w:rsidR="007D223A" w:rsidRPr="0049189D" w:rsidRDefault="007D223A" w:rsidP="007D223A">
            <w:pPr>
              <w:rPr>
                <w:color w:val="000000"/>
                <w:szCs w:val="16"/>
                <w:lang w:val="en-GB"/>
              </w:rPr>
            </w:pPr>
            <w:r w:rsidRPr="0049189D">
              <w:rPr>
                <w:color w:val="000000"/>
                <w:szCs w:val="16"/>
                <w:lang w:val="en-GB"/>
              </w:rPr>
              <w:t xml:space="preserve">Only answers </w:t>
            </w:r>
            <w:r>
              <w:rPr>
                <w:color w:val="000000"/>
                <w:szCs w:val="16"/>
                <w:lang w:val="en-GB"/>
              </w:rPr>
              <w:t xml:space="preserve">correctly up to </w:t>
            </w:r>
            <w:r w:rsidR="00785456">
              <w:rPr>
                <w:color w:val="000000"/>
                <w:szCs w:val="16"/>
                <w:lang w:val="en-GB"/>
              </w:rPr>
              <w:t>three</w:t>
            </w:r>
            <w:r>
              <w:rPr>
                <w:color w:val="000000"/>
                <w:szCs w:val="16"/>
                <w:lang w:val="en-GB"/>
              </w:rPr>
              <w:t xml:space="preserve"> boxes</w:t>
            </w:r>
            <w:r w:rsidR="00785456">
              <w:rPr>
                <w:color w:val="000000"/>
                <w:szCs w:val="16"/>
                <w:lang w:val="en-GB"/>
              </w:rPr>
              <w:t xml:space="preserve">, </w:t>
            </w:r>
            <w:r w:rsidR="00785456" w:rsidRPr="0049189D">
              <w:rPr>
                <w:color w:val="000000"/>
                <w:szCs w:val="16"/>
                <w:lang w:val="en-GB"/>
              </w:rPr>
              <w:t>but less than</w:t>
            </w:r>
            <w:r w:rsidR="00785456">
              <w:rPr>
                <w:color w:val="000000"/>
                <w:szCs w:val="16"/>
                <w:lang w:val="en-GB"/>
              </w:rPr>
              <w:t xml:space="preserve"> five</w:t>
            </w:r>
          </w:p>
        </w:tc>
        <w:tc>
          <w:tcPr>
            <w:tcW w:w="1883" w:type="dxa"/>
            <w:tcBorders>
              <w:top w:val="nil"/>
              <w:left w:val="nil"/>
              <w:bottom w:val="single" w:sz="4" w:space="0" w:color="000000"/>
              <w:right w:val="nil"/>
            </w:tcBorders>
            <w:shd w:val="clear" w:color="auto" w:fill="auto"/>
            <w:vAlign w:val="center"/>
            <w:hideMark/>
          </w:tcPr>
          <w:p w:rsidR="007D223A" w:rsidRPr="0049189D" w:rsidRDefault="007D223A" w:rsidP="00713890">
            <w:pPr>
              <w:rPr>
                <w:color w:val="000000"/>
                <w:szCs w:val="16"/>
                <w:lang w:val="en-GB"/>
              </w:rPr>
            </w:pPr>
            <w:r w:rsidRPr="0049189D">
              <w:rPr>
                <w:color w:val="000000"/>
                <w:szCs w:val="16"/>
                <w:lang w:val="en-GB"/>
              </w:rPr>
              <w:t>All questions correctly answered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7D223A" w:rsidRPr="0049189D" w:rsidRDefault="007D223A" w:rsidP="00713890">
            <w:pPr>
              <w:jc w:val="center"/>
              <w:rPr>
                <w:color w:val="000000"/>
                <w:sz w:val="18"/>
                <w:szCs w:val="16"/>
                <w:lang w:val="en-GB"/>
              </w:rPr>
            </w:pPr>
            <w:r w:rsidRPr="0049189D">
              <w:rPr>
                <w:color w:val="000000"/>
                <w:sz w:val="18"/>
                <w:szCs w:val="16"/>
                <w:lang w:val="en-GB"/>
              </w:rPr>
              <w:t xml:space="preserve">… / </w:t>
            </w:r>
            <w:r w:rsidR="00785456">
              <w:rPr>
                <w:color w:val="000000"/>
                <w:sz w:val="18"/>
                <w:szCs w:val="16"/>
                <w:lang w:val="en-GB"/>
              </w:rPr>
              <w:t>8</w:t>
            </w:r>
          </w:p>
        </w:tc>
      </w:tr>
      <w:tr w:rsidR="005A1CB4" w:rsidRPr="0049189D" w:rsidTr="007D223A">
        <w:trPr>
          <w:trHeight w:val="1575"/>
        </w:trPr>
        <w:tc>
          <w:tcPr>
            <w:tcW w:w="1623" w:type="dxa"/>
            <w:tcBorders>
              <w:top w:val="nil"/>
              <w:left w:val="single" w:sz="4" w:space="0" w:color="000000"/>
              <w:bottom w:val="single" w:sz="4" w:space="0" w:color="000000"/>
              <w:right w:val="single" w:sz="4" w:space="0" w:color="000000"/>
            </w:tcBorders>
            <w:shd w:val="clear" w:color="auto" w:fill="auto"/>
            <w:vAlign w:val="center"/>
            <w:hideMark/>
          </w:tcPr>
          <w:p w:rsidR="005A1CB4" w:rsidRPr="0049189D" w:rsidRDefault="00785456" w:rsidP="00C26786">
            <w:pPr>
              <w:jc w:val="center"/>
              <w:rPr>
                <w:color w:val="000000"/>
                <w:szCs w:val="16"/>
                <w:lang w:val="en-GB"/>
              </w:rPr>
            </w:pPr>
            <w:r>
              <w:rPr>
                <w:color w:val="000000"/>
                <w:szCs w:val="16"/>
                <w:lang w:val="en-GB"/>
              </w:rPr>
              <w:t>Worksheet 3</w:t>
            </w:r>
            <w:r w:rsidR="00C26786">
              <w:rPr>
                <w:color w:val="000000"/>
                <w:szCs w:val="16"/>
                <w:lang w:val="en-GB"/>
              </w:rPr>
              <w:t xml:space="preserve"> - </w:t>
            </w:r>
            <w:r>
              <w:rPr>
                <w:color w:val="000000"/>
                <w:szCs w:val="16"/>
                <w:lang w:val="en-GB"/>
              </w:rPr>
              <w:t>Questionnaire</w:t>
            </w:r>
          </w:p>
        </w:tc>
        <w:tc>
          <w:tcPr>
            <w:tcW w:w="1846" w:type="dxa"/>
            <w:tcBorders>
              <w:top w:val="nil"/>
              <w:left w:val="nil"/>
              <w:bottom w:val="single" w:sz="4" w:space="0" w:color="000000"/>
              <w:right w:val="single" w:sz="4" w:space="0" w:color="000000"/>
            </w:tcBorders>
            <w:shd w:val="clear" w:color="auto" w:fill="auto"/>
            <w:vAlign w:val="center"/>
            <w:hideMark/>
          </w:tcPr>
          <w:p w:rsidR="005A1CB4" w:rsidRPr="0049189D" w:rsidRDefault="005A1CB4" w:rsidP="00713890">
            <w:pPr>
              <w:rPr>
                <w:color w:val="000000"/>
                <w:szCs w:val="16"/>
                <w:lang w:val="en-GB"/>
              </w:rPr>
            </w:pPr>
            <w:r w:rsidRPr="0049189D">
              <w:rPr>
                <w:color w:val="000000"/>
                <w:szCs w:val="16"/>
                <w:lang w:val="en-GB"/>
              </w:rPr>
              <w:t>Only 25% correctly answered</w:t>
            </w:r>
          </w:p>
        </w:tc>
        <w:tc>
          <w:tcPr>
            <w:tcW w:w="1815" w:type="dxa"/>
            <w:tcBorders>
              <w:top w:val="nil"/>
              <w:left w:val="nil"/>
              <w:bottom w:val="single" w:sz="4" w:space="0" w:color="000000"/>
              <w:right w:val="single" w:sz="4" w:space="0" w:color="000000"/>
            </w:tcBorders>
            <w:shd w:val="clear" w:color="auto" w:fill="auto"/>
            <w:vAlign w:val="center"/>
            <w:hideMark/>
          </w:tcPr>
          <w:p w:rsidR="005A1CB4" w:rsidRPr="0049189D" w:rsidRDefault="005A1CB4" w:rsidP="00713890">
            <w:pPr>
              <w:rPr>
                <w:color w:val="000000"/>
                <w:szCs w:val="16"/>
                <w:lang w:val="en-GB"/>
              </w:rPr>
            </w:pPr>
            <w:r w:rsidRPr="0049189D">
              <w:rPr>
                <w:color w:val="000000"/>
                <w:szCs w:val="16"/>
                <w:lang w:val="en-GB"/>
              </w:rPr>
              <w:t>Between 25 and 50% correctly answered</w:t>
            </w:r>
          </w:p>
        </w:tc>
        <w:tc>
          <w:tcPr>
            <w:tcW w:w="1765" w:type="dxa"/>
            <w:tcBorders>
              <w:top w:val="nil"/>
              <w:left w:val="nil"/>
              <w:bottom w:val="single" w:sz="4" w:space="0" w:color="000000"/>
              <w:right w:val="single" w:sz="4" w:space="0" w:color="000000"/>
            </w:tcBorders>
            <w:shd w:val="clear" w:color="auto" w:fill="auto"/>
            <w:vAlign w:val="center"/>
            <w:hideMark/>
          </w:tcPr>
          <w:p w:rsidR="005A1CB4" w:rsidRPr="0049189D" w:rsidRDefault="005A1CB4" w:rsidP="00713890">
            <w:pPr>
              <w:rPr>
                <w:color w:val="000000"/>
                <w:szCs w:val="16"/>
                <w:lang w:val="en-GB"/>
              </w:rPr>
            </w:pPr>
            <w:r w:rsidRPr="0049189D">
              <w:rPr>
                <w:color w:val="000000"/>
                <w:szCs w:val="16"/>
                <w:lang w:val="en-GB"/>
              </w:rPr>
              <w:t>Between 50 and 75% correctly answered</w:t>
            </w:r>
          </w:p>
        </w:tc>
        <w:tc>
          <w:tcPr>
            <w:tcW w:w="1883" w:type="dxa"/>
            <w:tcBorders>
              <w:top w:val="nil"/>
              <w:left w:val="nil"/>
              <w:bottom w:val="single" w:sz="4" w:space="0" w:color="000000"/>
              <w:right w:val="nil"/>
            </w:tcBorders>
            <w:shd w:val="clear" w:color="auto" w:fill="auto"/>
            <w:vAlign w:val="center"/>
            <w:hideMark/>
          </w:tcPr>
          <w:p w:rsidR="005A1CB4" w:rsidRPr="0049189D" w:rsidRDefault="005A1CB4" w:rsidP="00713890">
            <w:pPr>
              <w:rPr>
                <w:color w:val="000000"/>
                <w:szCs w:val="16"/>
                <w:lang w:val="en-GB"/>
              </w:rPr>
            </w:pPr>
            <w:r w:rsidRPr="0049189D">
              <w:rPr>
                <w:color w:val="000000"/>
                <w:szCs w:val="16"/>
                <w:lang w:val="en-GB"/>
              </w:rPr>
              <w:t>All questions correctly answered</w:t>
            </w:r>
          </w:p>
        </w:tc>
        <w:tc>
          <w:tcPr>
            <w:tcW w:w="772" w:type="dxa"/>
            <w:tcBorders>
              <w:top w:val="nil"/>
              <w:left w:val="single" w:sz="4" w:space="0" w:color="auto"/>
              <w:bottom w:val="single" w:sz="4" w:space="0" w:color="auto"/>
              <w:right w:val="single" w:sz="4" w:space="0" w:color="auto"/>
            </w:tcBorders>
            <w:shd w:val="clear" w:color="auto" w:fill="auto"/>
            <w:vAlign w:val="center"/>
            <w:hideMark/>
          </w:tcPr>
          <w:p w:rsidR="005A1CB4" w:rsidRPr="0049189D" w:rsidRDefault="005A1CB4" w:rsidP="00713890">
            <w:pPr>
              <w:jc w:val="center"/>
              <w:rPr>
                <w:color w:val="000000"/>
                <w:sz w:val="18"/>
                <w:szCs w:val="16"/>
                <w:lang w:val="en-GB"/>
              </w:rPr>
            </w:pPr>
            <w:r w:rsidRPr="0049189D">
              <w:rPr>
                <w:color w:val="000000"/>
                <w:sz w:val="18"/>
                <w:szCs w:val="16"/>
                <w:lang w:val="en-GB"/>
              </w:rPr>
              <w:t xml:space="preserve">… / </w:t>
            </w:r>
            <w:r w:rsidR="00785456">
              <w:rPr>
                <w:color w:val="000000"/>
                <w:sz w:val="18"/>
                <w:szCs w:val="16"/>
                <w:lang w:val="en-GB"/>
              </w:rPr>
              <w:t>8</w:t>
            </w:r>
          </w:p>
        </w:tc>
      </w:tr>
    </w:tbl>
    <w:p w:rsidR="00802C74" w:rsidRPr="00D43C21" w:rsidRDefault="00802C74">
      <w:pPr>
        <w:suppressAutoHyphens w:val="0"/>
        <w:rPr>
          <w:lang w:val="en-GB"/>
        </w:rPr>
      </w:pPr>
    </w:p>
    <w:p w:rsidR="00802C74" w:rsidRPr="00D43C21" w:rsidRDefault="00802C74">
      <w:pPr>
        <w:suppressAutoHyphens w:val="0"/>
        <w:rPr>
          <w:lang w:val="en-GB"/>
        </w:rPr>
      </w:pPr>
    </w:p>
    <w:sectPr w:rsidR="00802C74" w:rsidRPr="00D43C21" w:rsidSect="005B0860">
      <w:headerReference w:type="default" r:id="rId16"/>
      <w:footerReference w:type="default" r:id="rId17"/>
      <w:pgSz w:w="11906" w:h="16838"/>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85" w:rsidRDefault="007B4E85" w:rsidP="00105EE9">
      <w:r>
        <w:separator/>
      </w:r>
    </w:p>
  </w:endnote>
  <w:endnote w:type="continuationSeparator" w:id="0">
    <w:p w:rsidR="007B4E85" w:rsidRDefault="007B4E85" w:rsidP="0010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60" w:rsidRDefault="005B0860" w:rsidP="005B0860">
    <w:pPr>
      <w:pStyle w:val="Stopka"/>
      <w:jc w:val="center"/>
    </w:pPr>
    <w:r>
      <w:rPr>
        <w:noProof/>
        <w:lang w:val="en-US"/>
      </w:rPr>
      <w:drawing>
        <wp:inline distT="0" distB="0" distL="0" distR="0" wp14:anchorId="009FB2B8" wp14:editId="0997E6BB">
          <wp:extent cx="2076450" cy="579220"/>
          <wp:effectExtent l="19050" t="0" r="0" b="0"/>
          <wp:docPr id="3" name="Picture 23" descr="http://zseil.edu.pl/multikey/_moduly/_grafika/logo_multikey_transparent_38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zseil.edu.pl/multikey/_moduly/_grafika/logo_multikey_transparent_380w.png"/>
                  <pic:cNvPicPr>
                    <a:picLocks noChangeAspect="1" noChangeArrowheads="1"/>
                  </pic:cNvPicPr>
                </pic:nvPicPr>
                <pic:blipFill>
                  <a:blip r:embed="rId1"/>
                  <a:srcRect/>
                  <a:stretch>
                    <a:fillRect/>
                  </a:stretch>
                </pic:blipFill>
                <pic:spPr bwMode="auto">
                  <a:xfrm>
                    <a:off x="0" y="0"/>
                    <a:ext cx="2076450" cy="579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85" w:rsidRDefault="007B4E85" w:rsidP="00105EE9">
      <w:r>
        <w:separator/>
      </w:r>
    </w:p>
  </w:footnote>
  <w:footnote w:type="continuationSeparator" w:id="0">
    <w:p w:rsidR="007B4E85" w:rsidRDefault="007B4E85" w:rsidP="00105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60" w:rsidRPr="00371F84" w:rsidRDefault="005B0860" w:rsidP="005B0860">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371F84">
      <w:rPr>
        <w:rFonts w:asciiTheme="majorHAnsi" w:eastAsiaTheme="majorEastAsia" w:hAnsiTheme="majorHAnsi" w:cstheme="majorBidi"/>
        <w:sz w:val="32"/>
        <w:szCs w:val="32"/>
      </w:rPr>
      <w:t>CLIL MultiKey lesson plan</w:t>
    </w:r>
  </w:p>
  <w:p w:rsidR="00105EE9" w:rsidRPr="005B0860" w:rsidRDefault="00105EE9" w:rsidP="005B086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lang w:val="en-GB"/>
      </w:r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lang w:val="en-GB"/>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DB82884"/>
    <w:multiLevelType w:val="hybridMultilevel"/>
    <w:tmpl w:val="22929768"/>
    <w:lvl w:ilvl="0" w:tplc="00000001">
      <w:numFmt w:val="bullet"/>
      <w:lvlText w:val="-"/>
      <w:lvlJc w:val="left"/>
      <w:pPr>
        <w:ind w:left="720" w:hanging="360"/>
      </w:pPr>
      <w:rPr>
        <w:rFonts w:ascii="Times New Roman" w:hAnsi="Times New Roman" w:cs="Times New Roman"/>
        <w:lang w:val="en-G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2ED5EC6"/>
    <w:multiLevelType w:val="hybridMultilevel"/>
    <w:tmpl w:val="0430233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37AE523E"/>
    <w:multiLevelType w:val="hybridMultilevel"/>
    <w:tmpl w:val="B97EAFBA"/>
    <w:lvl w:ilvl="0" w:tplc="00000001">
      <w:numFmt w:val="bullet"/>
      <w:lvlText w:val="-"/>
      <w:lvlJc w:val="left"/>
      <w:pPr>
        <w:ind w:left="720" w:hanging="360"/>
      </w:pPr>
      <w:rPr>
        <w:rFonts w:ascii="Times New Roman" w:hAnsi="Times New Roman" w:cs="Times New Roman"/>
        <w:lang w:val="en-G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A424143"/>
    <w:multiLevelType w:val="hybridMultilevel"/>
    <w:tmpl w:val="EB3E6B40"/>
    <w:lvl w:ilvl="0" w:tplc="F3CEAA2C">
      <w:start w:val="1"/>
      <w:numFmt w:val="decimal"/>
      <w:lvlText w:val="%1."/>
      <w:lvlJc w:val="left"/>
      <w:pPr>
        <w:ind w:left="540" w:hanging="360"/>
      </w:pPr>
      <w:rPr>
        <w:rFonts w:ascii="Arial" w:hAnsi="Arial" w:cs="Arial" w:hint="default"/>
      </w:rPr>
    </w:lvl>
    <w:lvl w:ilvl="1" w:tplc="04030019" w:tentative="1">
      <w:start w:val="1"/>
      <w:numFmt w:val="lowerLetter"/>
      <w:lvlText w:val="%2."/>
      <w:lvlJc w:val="left"/>
      <w:pPr>
        <w:ind w:left="1260" w:hanging="360"/>
      </w:pPr>
    </w:lvl>
    <w:lvl w:ilvl="2" w:tplc="0403001B" w:tentative="1">
      <w:start w:val="1"/>
      <w:numFmt w:val="lowerRoman"/>
      <w:lvlText w:val="%3."/>
      <w:lvlJc w:val="right"/>
      <w:pPr>
        <w:ind w:left="1980" w:hanging="180"/>
      </w:pPr>
    </w:lvl>
    <w:lvl w:ilvl="3" w:tplc="0403000F" w:tentative="1">
      <w:start w:val="1"/>
      <w:numFmt w:val="decimal"/>
      <w:lvlText w:val="%4."/>
      <w:lvlJc w:val="left"/>
      <w:pPr>
        <w:ind w:left="2700" w:hanging="360"/>
      </w:pPr>
    </w:lvl>
    <w:lvl w:ilvl="4" w:tplc="04030019" w:tentative="1">
      <w:start w:val="1"/>
      <w:numFmt w:val="lowerLetter"/>
      <w:lvlText w:val="%5."/>
      <w:lvlJc w:val="left"/>
      <w:pPr>
        <w:ind w:left="3420" w:hanging="360"/>
      </w:pPr>
    </w:lvl>
    <w:lvl w:ilvl="5" w:tplc="0403001B" w:tentative="1">
      <w:start w:val="1"/>
      <w:numFmt w:val="lowerRoman"/>
      <w:lvlText w:val="%6."/>
      <w:lvlJc w:val="right"/>
      <w:pPr>
        <w:ind w:left="4140" w:hanging="180"/>
      </w:pPr>
    </w:lvl>
    <w:lvl w:ilvl="6" w:tplc="0403000F" w:tentative="1">
      <w:start w:val="1"/>
      <w:numFmt w:val="decimal"/>
      <w:lvlText w:val="%7."/>
      <w:lvlJc w:val="left"/>
      <w:pPr>
        <w:ind w:left="4860" w:hanging="360"/>
      </w:pPr>
    </w:lvl>
    <w:lvl w:ilvl="7" w:tplc="04030019" w:tentative="1">
      <w:start w:val="1"/>
      <w:numFmt w:val="lowerLetter"/>
      <w:lvlText w:val="%8."/>
      <w:lvlJc w:val="left"/>
      <w:pPr>
        <w:ind w:left="5580" w:hanging="360"/>
      </w:pPr>
    </w:lvl>
    <w:lvl w:ilvl="8" w:tplc="0403001B" w:tentative="1">
      <w:start w:val="1"/>
      <w:numFmt w:val="lowerRoman"/>
      <w:lvlText w:val="%9."/>
      <w:lvlJc w:val="right"/>
      <w:pPr>
        <w:ind w:left="6300" w:hanging="180"/>
      </w:pPr>
    </w:lvl>
  </w:abstractNum>
  <w:abstractNum w:abstractNumId="7" w15:restartNumberingAfterBreak="0">
    <w:nsid w:val="4ADF234E"/>
    <w:multiLevelType w:val="hybridMultilevel"/>
    <w:tmpl w:val="5A529146"/>
    <w:lvl w:ilvl="0" w:tplc="00000002">
      <w:numFmt w:val="bullet"/>
      <w:lvlText w:val="-"/>
      <w:lvlJc w:val="left"/>
      <w:pPr>
        <w:ind w:left="720" w:hanging="360"/>
      </w:pPr>
      <w:rPr>
        <w:rFonts w:ascii="Times New Roman" w:hAnsi="Times New Roman" w:cs="Times New Roman"/>
        <w:lang w:val="en-G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30F24ED"/>
    <w:multiLevelType w:val="hybridMultilevel"/>
    <w:tmpl w:val="7C8C84BE"/>
    <w:lvl w:ilvl="0" w:tplc="00000001">
      <w:numFmt w:val="bullet"/>
      <w:lvlText w:val="-"/>
      <w:lvlJc w:val="left"/>
      <w:pPr>
        <w:ind w:left="720" w:hanging="360"/>
      </w:pPr>
      <w:rPr>
        <w:rFonts w:ascii="Times New Roman" w:hAnsi="Times New Roman" w:cs="Times New Roman"/>
        <w:lang w:val="en-G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62B6F63"/>
    <w:multiLevelType w:val="hybridMultilevel"/>
    <w:tmpl w:val="FE3602E8"/>
    <w:lvl w:ilvl="0" w:tplc="00000002">
      <w:numFmt w:val="bullet"/>
      <w:lvlText w:val="-"/>
      <w:lvlJc w:val="left"/>
      <w:pPr>
        <w:ind w:left="720" w:hanging="360"/>
      </w:pPr>
      <w:rPr>
        <w:rFonts w:ascii="Times New Roman" w:hAnsi="Times New Roman" w:cs="Times New Roman"/>
        <w:lang w:val="en-G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D8A4C6D"/>
    <w:multiLevelType w:val="hybridMultilevel"/>
    <w:tmpl w:val="4F5ACA08"/>
    <w:lvl w:ilvl="0" w:tplc="00000001">
      <w:numFmt w:val="bullet"/>
      <w:lvlText w:val="-"/>
      <w:lvlJc w:val="left"/>
      <w:pPr>
        <w:ind w:left="720" w:hanging="360"/>
      </w:pPr>
      <w:rPr>
        <w:rFonts w:ascii="Times New Roman" w:hAnsi="Times New Roman" w:cs="Times New Roman"/>
        <w:lang w:val="en-G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7F3321B1"/>
    <w:multiLevelType w:val="hybridMultilevel"/>
    <w:tmpl w:val="3CE0D2B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7"/>
  </w:num>
  <w:num w:numId="6">
    <w:abstractNumId w:val="9"/>
  </w:num>
  <w:num w:numId="7">
    <w:abstractNumId w:val="6"/>
  </w:num>
  <w:num w:numId="8">
    <w:abstractNumId w:val="4"/>
  </w:num>
  <w:num w:numId="9">
    <w:abstractNumId w:val="3"/>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793F"/>
    <w:rsid w:val="0000320A"/>
    <w:rsid w:val="00036717"/>
    <w:rsid w:val="0007501F"/>
    <w:rsid w:val="000B191D"/>
    <w:rsid w:val="000D748B"/>
    <w:rsid w:val="000F3E8E"/>
    <w:rsid w:val="001043D3"/>
    <w:rsid w:val="00105EE9"/>
    <w:rsid w:val="00115717"/>
    <w:rsid w:val="00124007"/>
    <w:rsid w:val="00136175"/>
    <w:rsid w:val="00143C74"/>
    <w:rsid w:val="00163C4E"/>
    <w:rsid w:val="001A6FD4"/>
    <w:rsid w:val="001B3C6B"/>
    <w:rsid w:val="001B3E5D"/>
    <w:rsid w:val="001E1E5E"/>
    <w:rsid w:val="001E365F"/>
    <w:rsid w:val="001E607D"/>
    <w:rsid w:val="00200E9C"/>
    <w:rsid w:val="0020645E"/>
    <w:rsid w:val="00250543"/>
    <w:rsid w:val="00256392"/>
    <w:rsid w:val="00270F7E"/>
    <w:rsid w:val="00273A77"/>
    <w:rsid w:val="00281DCC"/>
    <w:rsid w:val="0029581F"/>
    <w:rsid w:val="002B2007"/>
    <w:rsid w:val="00347585"/>
    <w:rsid w:val="00392A2B"/>
    <w:rsid w:val="003B44E1"/>
    <w:rsid w:val="003C3AAB"/>
    <w:rsid w:val="004011DE"/>
    <w:rsid w:val="004C532F"/>
    <w:rsid w:val="004C6B09"/>
    <w:rsid w:val="00514128"/>
    <w:rsid w:val="00551539"/>
    <w:rsid w:val="005603A9"/>
    <w:rsid w:val="00593269"/>
    <w:rsid w:val="005A1CB4"/>
    <w:rsid w:val="005B0860"/>
    <w:rsid w:val="005B73A0"/>
    <w:rsid w:val="005F0E8C"/>
    <w:rsid w:val="006037E8"/>
    <w:rsid w:val="006427EA"/>
    <w:rsid w:val="00652CB4"/>
    <w:rsid w:val="00676299"/>
    <w:rsid w:val="006A3B93"/>
    <w:rsid w:val="006A793F"/>
    <w:rsid w:val="006B54A4"/>
    <w:rsid w:val="006C5758"/>
    <w:rsid w:val="006D0316"/>
    <w:rsid w:val="006F2AF6"/>
    <w:rsid w:val="007362EF"/>
    <w:rsid w:val="00785456"/>
    <w:rsid w:val="00793785"/>
    <w:rsid w:val="007B32D9"/>
    <w:rsid w:val="007B4E85"/>
    <w:rsid w:val="007D223A"/>
    <w:rsid w:val="00802C74"/>
    <w:rsid w:val="00821CB3"/>
    <w:rsid w:val="00866F0C"/>
    <w:rsid w:val="0086713F"/>
    <w:rsid w:val="008856EF"/>
    <w:rsid w:val="00893DB9"/>
    <w:rsid w:val="008A5C83"/>
    <w:rsid w:val="008F0913"/>
    <w:rsid w:val="00917398"/>
    <w:rsid w:val="00A66C7F"/>
    <w:rsid w:val="00A91420"/>
    <w:rsid w:val="00AB4BA1"/>
    <w:rsid w:val="00AC0010"/>
    <w:rsid w:val="00AC14F5"/>
    <w:rsid w:val="00AC4CC0"/>
    <w:rsid w:val="00AD61EC"/>
    <w:rsid w:val="00AE4FAF"/>
    <w:rsid w:val="00AF6EBA"/>
    <w:rsid w:val="00AF7FE2"/>
    <w:rsid w:val="00B37FC6"/>
    <w:rsid w:val="00B60DD3"/>
    <w:rsid w:val="00B81184"/>
    <w:rsid w:val="00BA65FD"/>
    <w:rsid w:val="00BE14E8"/>
    <w:rsid w:val="00BF4BF9"/>
    <w:rsid w:val="00C26786"/>
    <w:rsid w:val="00C35C51"/>
    <w:rsid w:val="00C63BCE"/>
    <w:rsid w:val="00C7486B"/>
    <w:rsid w:val="00C86AFC"/>
    <w:rsid w:val="00CC4940"/>
    <w:rsid w:val="00CC653E"/>
    <w:rsid w:val="00D11311"/>
    <w:rsid w:val="00D43C21"/>
    <w:rsid w:val="00D50938"/>
    <w:rsid w:val="00D7258B"/>
    <w:rsid w:val="00D74296"/>
    <w:rsid w:val="00D90967"/>
    <w:rsid w:val="00DB0B64"/>
    <w:rsid w:val="00DB651D"/>
    <w:rsid w:val="00DF5074"/>
    <w:rsid w:val="00DF661B"/>
    <w:rsid w:val="00E50C69"/>
    <w:rsid w:val="00E86338"/>
    <w:rsid w:val="00EC04D0"/>
    <w:rsid w:val="00F365F8"/>
    <w:rsid w:val="00F71204"/>
    <w:rsid w:val="00F80049"/>
    <w:rsid w:val="00FA2350"/>
    <w:rsid w:val="00FC359F"/>
    <w:rsid w:val="00FC37B4"/>
    <w:rsid w:val="00FF18F5"/>
    <w:rsid w:val="00FF57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D974A0"/>
  <w15:docId w15:val="{602DC5AC-F952-4BF3-ABC1-1651954A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20A"/>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0320A"/>
    <w:rPr>
      <w:rFonts w:ascii="Times New Roman" w:eastAsia="Times New Roman" w:hAnsi="Times New Roman" w:cs="Times New Roman"/>
      <w:lang w:val="en-GB"/>
    </w:rPr>
  </w:style>
  <w:style w:type="character" w:customStyle="1" w:styleId="WW8Num1z1">
    <w:name w:val="WW8Num1z1"/>
    <w:rsid w:val="0000320A"/>
    <w:rPr>
      <w:rFonts w:ascii="Courier New" w:hAnsi="Courier New" w:cs="Courier New"/>
    </w:rPr>
  </w:style>
  <w:style w:type="character" w:customStyle="1" w:styleId="WW8Num1z2">
    <w:name w:val="WW8Num1z2"/>
    <w:rsid w:val="0000320A"/>
    <w:rPr>
      <w:rFonts w:ascii="Wingdings" w:hAnsi="Wingdings" w:cs="Wingdings"/>
    </w:rPr>
  </w:style>
  <w:style w:type="character" w:customStyle="1" w:styleId="WW8Num1z3">
    <w:name w:val="WW8Num1z3"/>
    <w:rsid w:val="0000320A"/>
    <w:rPr>
      <w:rFonts w:ascii="Symbol" w:hAnsi="Symbol" w:cs="Symbol"/>
    </w:rPr>
  </w:style>
  <w:style w:type="character" w:customStyle="1" w:styleId="WW8Num2z0">
    <w:name w:val="WW8Num2z0"/>
    <w:rsid w:val="0000320A"/>
    <w:rPr>
      <w:rFonts w:ascii="Times New Roman" w:eastAsia="Times New Roman" w:hAnsi="Times New Roman" w:cs="Times New Roman"/>
      <w:lang w:val="en-GB"/>
    </w:rPr>
  </w:style>
  <w:style w:type="character" w:customStyle="1" w:styleId="WW8Num2z1">
    <w:name w:val="WW8Num2z1"/>
    <w:rsid w:val="0000320A"/>
    <w:rPr>
      <w:rFonts w:ascii="Courier New" w:hAnsi="Courier New" w:cs="Courier New"/>
    </w:rPr>
  </w:style>
  <w:style w:type="character" w:customStyle="1" w:styleId="WW8Num2z2">
    <w:name w:val="WW8Num2z2"/>
    <w:rsid w:val="0000320A"/>
    <w:rPr>
      <w:rFonts w:ascii="Wingdings" w:hAnsi="Wingdings" w:cs="Wingdings"/>
    </w:rPr>
  </w:style>
  <w:style w:type="character" w:customStyle="1" w:styleId="WW8Num2z3">
    <w:name w:val="WW8Num2z3"/>
    <w:rsid w:val="0000320A"/>
    <w:rPr>
      <w:rFonts w:ascii="Symbol" w:hAnsi="Symbol" w:cs="Symbol"/>
    </w:rPr>
  </w:style>
  <w:style w:type="character" w:customStyle="1" w:styleId="Fuentedeprrafopredeter1">
    <w:name w:val="Fuente de párrafo predeter.1"/>
    <w:rsid w:val="0000320A"/>
  </w:style>
  <w:style w:type="character" w:styleId="Hipercze">
    <w:name w:val="Hyperlink"/>
    <w:basedOn w:val="Fuentedeprrafopredeter1"/>
    <w:rsid w:val="0000320A"/>
    <w:rPr>
      <w:color w:val="0000FF"/>
      <w:u w:val="single"/>
    </w:rPr>
  </w:style>
  <w:style w:type="paragraph" w:customStyle="1" w:styleId="Encapalament">
    <w:name w:val="Encapçalament"/>
    <w:basedOn w:val="Normalny"/>
    <w:next w:val="Tekstpodstawowy"/>
    <w:rsid w:val="0000320A"/>
    <w:pPr>
      <w:keepNext/>
      <w:spacing w:before="240" w:after="120"/>
    </w:pPr>
    <w:rPr>
      <w:rFonts w:ascii="Liberation Sans" w:eastAsia="Droid Sans Fallback" w:hAnsi="Liberation Sans" w:cs="FreeSans"/>
      <w:sz w:val="28"/>
      <w:szCs w:val="28"/>
    </w:rPr>
  </w:style>
  <w:style w:type="paragraph" w:styleId="Tekstpodstawowy">
    <w:name w:val="Body Text"/>
    <w:basedOn w:val="Normalny"/>
    <w:rsid w:val="0000320A"/>
    <w:pPr>
      <w:spacing w:after="140" w:line="288" w:lineRule="auto"/>
    </w:pPr>
  </w:style>
  <w:style w:type="paragraph" w:styleId="Lista">
    <w:name w:val="List"/>
    <w:basedOn w:val="Tekstpodstawowy"/>
    <w:rsid w:val="0000320A"/>
    <w:rPr>
      <w:rFonts w:cs="FreeSans"/>
    </w:rPr>
  </w:style>
  <w:style w:type="paragraph" w:styleId="Legenda">
    <w:name w:val="caption"/>
    <w:basedOn w:val="Normalny"/>
    <w:qFormat/>
    <w:rsid w:val="0000320A"/>
    <w:pPr>
      <w:suppressLineNumbers/>
      <w:spacing w:before="120" w:after="120"/>
    </w:pPr>
    <w:rPr>
      <w:rFonts w:cs="FreeSans"/>
      <w:i/>
      <w:iCs/>
    </w:rPr>
  </w:style>
  <w:style w:type="paragraph" w:customStyle="1" w:styleId="ndex">
    <w:name w:val="Índex"/>
    <w:basedOn w:val="Normalny"/>
    <w:rsid w:val="0000320A"/>
    <w:pPr>
      <w:suppressLineNumbers/>
    </w:pPr>
    <w:rPr>
      <w:rFonts w:cs="FreeSans"/>
    </w:rPr>
  </w:style>
  <w:style w:type="paragraph" w:customStyle="1" w:styleId="Contingutdelataula">
    <w:name w:val="Contingut de la taula"/>
    <w:basedOn w:val="Normalny"/>
    <w:rsid w:val="0000320A"/>
    <w:pPr>
      <w:suppressLineNumbers/>
    </w:pPr>
  </w:style>
  <w:style w:type="paragraph" w:customStyle="1" w:styleId="Encapalamentdelataula">
    <w:name w:val="Encapçalament de la taula"/>
    <w:basedOn w:val="Contingutdelataula"/>
    <w:rsid w:val="0000320A"/>
    <w:pPr>
      <w:jc w:val="center"/>
    </w:pPr>
    <w:rPr>
      <w:b/>
      <w:bCs/>
    </w:rPr>
  </w:style>
  <w:style w:type="paragraph" w:customStyle="1" w:styleId="Default">
    <w:name w:val="Default"/>
    <w:rsid w:val="005F0E8C"/>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C35C51"/>
    <w:pPr>
      <w:ind w:left="720"/>
      <w:contextualSpacing/>
    </w:pPr>
  </w:style>
  <w:style w:type="paragraph" w:styleId="Tekstdymka">
    <w:name w:val="Balloon Text"/>
    <w:basedOn w:val="Normalny"/>
    <w:link w:val="TekstdymkaZnak"/>
    <w:uiPriority w:val="99"/>
    <w:semiHidden/>
    <w:unhideWhenUsed/>
    <w:rsid w:val="003B44E1"/>
    <w:rPr>
      <w:rFonts w:ascii="Tahoma" w:hAnsi="Tahoma" w:cs="Tahoma"/>
      <w:sz w:val="16"/>
      <w:szCs w:val="16"/>
    </w:rPr>
  </w:style>
  <w:style w:type="character" w:customStyle="1" w:styleId="TekstdymkaZnak">
    <w:name w:val="Tekst dymka Znak"/>
    <w:basedOn w:val="Domylnaczcionkaakapitu"/>
    <w:link w:val="Tekstdymka"/>
    <w:uiPriority w:val="99"/>
    <w:semiHidden/>
    <w:rsid w:val="003B44E1"/>
    <w:rPr>
      <w:rFonts w:ascii="Tahoma" w:hAnsi="Tahoma" w:cs="Tahoma"/>
      <w:sz w:val="16"/>
      <w:szCs w:val="16"/>
      <w:lang w:eastAsia="zh-CN"/>
    </w:rPr>
  </w:style>
  <w:style w:type="table" w:styleId="Tabela-Siatka">
    <w:name w:val="Table Grid"/>
    <w:basedOn w:val="Standardowy"/>
    <w:uiPriority w:val="59"/>
    <w:rsid w:val="00DF6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omylnaczcionkaakapitu"/>
    <w:rsid w:val="00B37FC6"/>
  </w:style>
  <w:style w:type="character" w:customStyle="1" w:styleId="hps">
    <w:name w:val="hps"/>
    <w:basedOn w:val="Domylnaczcionkaakapitu"/>
    <w:rsid w:val="00B37FC6"/>
  </w:style>
  <w:style w:type="character" w:styleId="Tekstzastpczy">
    <w:name w:val="Placeholder Text"/>
    <w:basedOn w:val="Domylnaczcionkaakapitu"/>
    <w:uiPriority w:val="99"/>
    <w:semiHidden/>
    <w:rsid w:val="001B3E5D"/>
    <w:rPr>
      <w:color w:val="808080"/>
    </w:rPr>
  </w:style>
  <w:style w:type="paragraph" w:styleId="HTML-wstpniesformatowany">
    <w:name w:val="HTML Preformatted"/>
    <w:basedOn w:val="Normalny"/>
    <w:link w:val="HTML-wstpniesformatowanyZnak"/>
    <w:uiPriority w:val="99"/>
    <w:unhideWhenUsed/>
    <w:rsid w:val="00075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ca-ES"/>
    </w:rPr>
  </w:style>
  <w:style w:type="character" w:customStyle="1" w:styleId="HTML-wstpniesformatowanyZnak">
    <w:name w:val="HTML - wstępnie sformatowany Znak"/>
    <w:basedOn w:val="Domylnaczcionkaakapitu"/>
    <w:link w:val="HTML-wstpniesformatowany"/>
    <w:uiPriority w:val="99"/>
    <w:rsid w:val="0007501F"/>
    <w:rPr>
      <w:rFonts w:ascii="Courier New" w:hAnsi="Courier New" w:cs="Courier New"/>
    </w:rPr>
  </w:style>
  <w:style w:type="paragraph" w:styleId="Nagwek">
    <w:name w:val="header"/>
    <w:basedOn w:val="Normalny"/>
    <w:link w:val="NagwekZnak"/>
    <w:uiPriority w:val="99"/>
    <w:unhideWhenUsed/>
    <w:rsid w:val="00105EE9"/>
    <w:pPr>
      <w:tabs>
        <w:tab w:val="center" w:pos="4252"/>
        <w:tab w:val="right" w:pos="8504"/>
      </w:tabs>
    </w:pPr>
  </w:style>
  <w:style w:type="character" w:customStyle="1" w:styleId="NagwekZnak">
    <w:name w:val="Nagłówek Znak"/>
    <w:basedOn w:val="Domylnaczcionkaakapitu"/>
    <w:link w:val="Nagwek"/>
    <w:uiPriority w:val="99"/>
    <w:rsid w:val="00105EE9"/>
    <w:rPr>
      <w:sz w:val="24"/>
      <w:szCs w:val="24"/>
      <w:lang w:eastAsia="zh-CN"/>
    </w:rPr>
  </w:style>
  <w:style w:type="paragraph" w:styleId="Stopka">
    <w:name w:val="footer"/>
    <w:basedOn w:val="Normalny"/>
    <w:link w:val="StopkaZnak"/>
    <w:uiPriority w:val="99"/>
    <w:unhideWhenUsed/>
    <w:rsid w:val="00105EE9"/>
    <w:pPr>
      <w:tabs>
        <w:tab w:val="center" w:pos="4252"/>
        <w:tab w:val="right" w:pos="8504"/>
      </w:tabs>
    </w:pPr>
  </w:style>
  <w:style w:type="character" w:customStyle="1" w:styleId="StopkaZnak">
    <w:name w:val="Stopka Znak"/>
    <w:basedOn w:val="Domylnaczcionkaakapitu"/>
    <w:link w:val="Stopka"/>
    <w:uiPriority w:val="99"/>
    <w:rsid w:val="00105EE9"/>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86266">
      <w:bodyDiv w:val="1"/>
      <w:marLeft w:val="0"/>
      <w:marRight w:val="0"/>
      <w:marTop w:val="0"/>
      <w:marBottom w:val="0"/>
      <w:divBdr>
        <w:top w:val="none" w:sz="0" w:space="0" w:color="auto"/>
        <w:left w:val="none" w:sz="0" w:space="0" w:color="auto"/>
        <w:bottom w:val="none" w:sz="0" w:space="0" w:color="auto"/>
        <w:right w:val="none" w:sz="0" w:space="0" w:color="auto"/>
      </w:divBdr>
      <w:divsChild>
        <w:div w:id="93444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T:\Users\LESSON%20PLAN%20SWING%20KID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3BAF6-B070-45A1-B05F-205AD3CA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SWING KIDS.dot</Template>
  <TotalTime>5</TotalTime>
  <Pages>9</Pages>
  <Words>1240</Words>
  <Characters>7072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LESSON PLAN</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Paco</dc:creator>
  <cp:lastModifiedBy>Dariusz Rudzki</cp:lastModifiedBy>
  <cp:revision>4</cp:revision>
  <cp:lastPrinted>1900-12-31T23:00:00Z</cp:lastPrinted>
  <dcterms:created xsi:type="dcterms:W3CDTF">2016-02-28T17:33:00Z</dcterms:created>
  <dcterms:modified xsi:type="dcterms:W3CDTF">2016-04-04T21:26:00Z</dcterms:modified>
</cp:coreProperties>
</file>